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2F0F1" w14:textId="748BA284" w:rsidR="00AD20DB" w:rsidRPr="00C70ED6" w:rsidRDefault="00AD20DB" w:rsidP="00AD20DB">
      <w:pPr>
        <w:autoSpaceDE w:val="0"/>
        <w:autoSpaceDN w:val="0"/>
        <w:adjustRightInd w:val="0"/>
        <w:spacing w:line="264" w:lineRule="auto"/>
        <w:rPr>
          <w:rFonts w:ascii="Times New Roman" w:hAnsi="Times New Roman" w:cs="Times New Roman"/>
          <w:b/>
          <w:bCs/>
          <w:sz w:val="18"/>
          <w:szCs w:val="18"/>
        </w:rPr>
      </w:pPr>
      <w:r w:rsidRPr="00C70ED6">
        <w:rPr>
          <w:rFonts w:ascii="Times New Roman" w:hAnsi="Times New Roman" w:cs="Times New Roman"/>
          <w:b/>
          <w:bCs/>
          <w:sz w:val="18"/>
          <w:szCs w:val="18"/>
        </w:rPr>
        <w:tab/>
      </w:r>
      <w:r w:rsidRPr="00C70ED6">
        <w:rPr>
          <w:rFonts w:ascii="Times New Roman" w:hAnsi="Times New Roman" w:cs="Times New Roman"/>
          <w:b/>
          <w:bCs/>
          <w:sz w:val="18"/>
          <w:szCs w:val="18"/>
        </w:rPr>
        <w:tab/>
      </w:r>
      <w:r w:rsidRPr="00C70ED6">
        <w:rPr>
          <w:rFonts w:ascii="Times New Roman" w:hAnsi="Times New Roman" w:cs="Times New Roman"/>
          <w:b/>
          <w:bCs/>
          <w:sz w:val="18"/>
          <w:szCs w:val="18"/>
        </w:rPr>
        <w:tab/>
      </w:r>
      <w:r w:rsidRPr="00C70ED6">
        <w:rPr>
          <w:rFonts w:ascii="Times New Roman" w:hAnsi="Times New Roman" w:cs="Times New Roman"/>
          <w:b/>
          <w:bCs/>
          <w:sz w:val="18"/>
          <w:szCs w:val="18"/>
        </w:rPr>
        <w:tab/>
      </w:r>
      <w:r w:rsidRPr="00C70ED6">
        <w:rPr>
          <w:rFonts w:ascii="Times New Roman" w:hAnsi="Times New Roman" w:cs="Times New Roman"/>
          <w:b/>
          <w:bCs/>
          <w:sz w:val="18"/>
          <w:szCs w:val="18"/>
        </w:rPr>
        <w:tab/>
      </w:r>
      <w:r w:rsidRPr="00C70ED6">
        <w:rPr>
          <w:rFonts w:ascii="Times New Roman" w:hAnsi="Times New Roman" w:cs="Times New Roman"/>
          <w:b/>
          <w:bCs/>
          <w:sz w:val="18"/>
          <w:szCs w:val="18"/>
        </w:rPr>
        <w:tab/>
      </w:r>
      <w:r w:rsidRPr="00C70ED6">
        <w:rPr>
          <w:rFonts w:ascii="Times New Roman" w:hAnsi="Times New Roman" w:cs="Times New Roman"/>
          <w:b/>
          <w:bCs/>
          <w:sz w:val="18"/>
          <w:szCs w:val="18"/>
        </w:rPr>
        <w:tab/>
      </w:r>
      <w:r w:rsidRPr="00C70ED6">
        <w:rPr>
          <w:rFonts w:ascii="Times New Roman" w:hAnsi="Times New Roman" w:cs="Times New Roman"/>
          <w:b/>
          <w:bCs/>
          <w:sz w:val="18"/>
          <w:szCs w:val="18"/>
        </w:rPr>
        <w:tab/>
      </w:r>
      <w:r w:rsidR="00C70ED6">
        <w:rPr>
          <w:rFonts w:ascii="Times New Roman" w:hAnsi="Times New Roman" w:cs="Times New Roman"/>
          <w:b/>
          <w:bCs/>
          <w:sz w:val="18"/>
          <w:szCs w:val="18"/>
        </w:rPr>
        <w:tab/>
      </w:r>
      <w:r w:rsidR="004D5F61">
        <w:rPr>
          <w:rFonts w:ascii="Times New Roman" w:hAnsi="Times New Roman" w:cs="Times New Roman"/>
          <w:b/>
          <w:bCs/>
          <w:sz w:val="18"/>
          <w:szCs w:val="18"/>
        </w:rPr>
        <w:t xml:space="preserve">     </w:t>
      </w:r>
      <w:r w:rsidR="00584857">
        <w:rPr>
          <w:rFonts w:ascii="Times New Roman" w:hAnsi="Times New Roman" w:cs="Times New Roman"/>
          <w:b/>
          <w:bCs/>
          <w:sz w:val="18"/>
          <w:szCs w:val="18"/>
        </w:rPr>
        <w:t xml:space="preserve"> </w:t>
      </w:r>
      <w:r w:rsidR="001F0A63">
        <w:rPr>
          <w:rFonts w:ascii="Times New Roman" w:hAnsi="Times New Roman" w:cs="Times New Roman"/>
          <w:b/>
          <w:bCs/>
          <w:sz w:val="18"/>
          <w:szCs w:val="18"/>
        </w:rPr>
        <w:t xml:space="preserve">  </w:t>
      </w:r>
      <w:r w:rsidR="004D5F61">
        <w:rPr>
          <w:rFonts w:ascii="Times New Roman" w:hAnsi="Times New Roman" w:cs="Times New Roman"/>
          <w:b/>
          <w:bCs/>
          <w:sz w:val="18"/>
          <w:szCs w:val="18"/>
        </w:rPr>
        <w:t xml:space="preserve"> </w:t>
      </w:r>
      <w:proofErr w:type="gramStart"/>
      <w:r w:rsidRPr="00C70ED6">
        <w:rPr>
          <w:rFonts w:ascii="Times New Roman" w:hAnsi="Times New Roman" w:cs="Times New Roman"/>
          <w:b/>
          <w:bCs/>
          <w:sz w:val="18"/>
          <w:szCs w:val="18"/>
        </w:rPr>
        <w:t>załącznik</w:t>
      </w:r>
      <w:proofErr w:type="gramEnd"/>
      <w:r w:rsidRPr="00C70ED6">
        <w:rPr>
          <w:rFonts w:ascii="Times New Roman" w:hAnsi="Times New Roman" w:cs="Times New Roman"/>
          <w:b/>
          <w:bCs/>
          <w:sz w:val="18"/>
          <w:szCs w:val="18"/>
        </w:rPr>
        <w:t xml:space="preserve"> nr 2</w:t>
      </w:r>
      <w:r w:rsidR="00E27D90">
        <w:rPr>
          <w:rFonts w:ascii="Times New Roman" w:hAnsi="Times New Roman" w:cs="Times New Roman"/>
          <w:b/>
          <w:bCs/>
          <w:sz w:val="18"/>
          <w:szCs w:val="18"/>
        </w:rPr>
        <w:t xml:space="preserve"> </w:t>
      </w:r>
      <w:r w:rsidR="00584857">
        <w:rPr>
          <w:rFonts w:ascii="Times New Roman" w:hAnsi="Times New Roman" w:cs="Times New Roman"/>
          <w:b/>
          <w:bCs/>
          <w:sz w:val="18"/>
          <w:szCs w:val="18"/>
        </w:rPr>
        <w:t xml:space="preserve">do </w:t>
      </w:r>
      <w:r w:rsidR="00E27D90">
        <w:rPr>
          <w:rFonts w:ascii="Times New Roman" w:hAnsi="Times New Roman" w:cs="Times New Roman"/>
          <w:b/>
          <w:bCs/>
          <w:sz w:val="18"/>
          <w:szCs w:val="18"/>
        </w:rPr>
        <w:t>Ogłoszenia</w:t>
      </w:r>
    </w:p>
    <w:p w14:paraId="01722E4A" w14:textId="77777777" w:rsidR="00C70ED6" w:rsidRDefault="00C70ED6" w:rsidP="001B5D60">
      <w:pPr>
        <w:autoSpaceDE w:val="0"/>
        <w:autoSpaceDN w:val="0"/>
        <w:adjustRightInd w:val="0"/>
        <w:spacing w:line="264" w:lineRule="auto"/>
        <w:jc w:val="center"/>
        <w:rPr>
          <w:rFonts w:ascii="Times New Roman" w:hAnsi="Times New Roman" w:cs="Times New Roman"/>
          <w:b/>
          <w:bCs/>
          <w:sz w:val="18"/>
          <w:szCs w:val="18"/>
        </w:rPr>
      </w:pPr>
    </w:p>
    <w:p w14:paraId="14666D1B" w14:textId="77777777" w:rsidR="00635755" w:rsidRPr="00C70ED6" w:rsidRDefault="00635755" w:rsidP="001B5D60">
      <w:pPr>
        <w:autoSpaceDE w:val="0"/>
        <w:autoSpaceDN w:val="0"/>
        <w:adjustRightInd w:val="0"/>
        <w:spacing w:line="264" w:lineRule="auto"/>
        <w:jc w:val="center"/>
        <w:rPr>
          <w:rFonts w:ascii="Times New Roman" w:hAnsi="Times New Roman" w:cs="Times New Roman"/>
          <w:b/>
          <w:bCs/>
          <w:sz w:val="18"/>
          <w:szCs w:val="18"/>
        </w:rPr>
      </w:pPr>
      <w:r w:rsidRPr="00C70ED6">
        <w:rPr>
          <w:rFonts w:ascii="Times New Roman" w:hAnsi="Times New Roman" w:cs="Times New Roman"/>
          <w:b/>
          <w:bCs/>
          <w:sz w:val="18"/>
          <w:szCs w:val="18"/>
        </w:rPr>
        <w:t>Umowa</w:t>
      </w:r>
      <w:r w:rsidR="00C70ED6">
        <w:rPr>
          <w:rFonts w:ascii="Times New Roman" w:hAnsi="Times New Roman" w:cs="Times New Roman"/>
          <w:b/>
          <w:bCs/>
          <w:sz w:val="18"/>
          <w:szCs w:val="18"/>
        </w:rPr>
        <w:t xml:space="preserve"> </w:t>
      </w:r>
      <w:r w:rsidRPr="00C70ED6">
        <w:rPr>
          <w:rFonts w:ascii="Times New Roman" w:hAnsi="Times New Roman" w:cs="Times New Roman"/>
          <w:b/>
          <w:bCs/>
          <w:sz w:val="18"/>
          <w:szCs w:val="18"/>
        </w:rPr>
        <w:t>sprzedaży energii elektrycznej</w:t>
      </w:r>
    </w:p>
    <w:p w14:paraId="38745C55" w14:textId="77777777" w:rsidR="00BB6EB7" w:rsidRPr="00C70ED6" w:rsidRDefault="00635755" w:rsidP="001B5D60">
      <w:pPr>
        <w:autoSpaceDE w:val="0"/>
        <w:autoSpaceDN w:val="0"/>
        <w:adjustRightInd w:val="0"/>
        <w:spacing w:line="264" w:lineRule="auto"/>
        <w:jc w:val="center"/>
        <w:rPr>
          <w:rFonts w:ascii="Times New Roman" w:hAnsi="Times New Roman" w:cs="Times New Roman"/>
          <w:b/>
          <w:sz w:val="18"/>
          <w:szCs w:val="18"/>
        </w:rPr>
      </w:pPr>
      <w:proofErr w:type="gramStart"/>
      <w:r w:rsidRPr="00C70ED6">
        <w:rPr>
          <w:rFonts w:ascii="Times New Roman" w:hAnsi="Times New Roman" w:cs="Times New Roman"/>
          <w:b/>
          <w:bCs/>
          <w:sz w:val="18"/>
          <w:szCs w:val="18"/>
        </w:rPr>
        <w:t>nr</w:t>
      </w:r>
      <w:proofErr w:type="gramEnd"/>
      <w:r w:rsidRPr="00C70ED6">
        <w:rPr>
          <w:rFonts w:ascii="Times New Roman" w:hAnsi="Times New Roman" w:cs="Times New Roman"/>
          <w:b/>
          <w:bCs/>
          <w:sz w:val="18"/>
          <w:szCs w:val="18"/>
        </w:rPr>
        <w:t xml:space="preserve"> </w:t>
      </w:r>
      <w:r w:rsidR="00BB6EB7" w:rsidRPr="00C70ED6">
        <w:rPr>
          <w:rFonts w:ascii="Times New Roman" w:hAnsi="Times New Roman" w:cs="Times New Roman"/>
          <w:b/>
          <w:sz w:val="18"/>
          <w:szCs w:val="18"/>
        </w:rPr>
        <w:t>…………..</w:t>
      </w:r>
    </w:p>
    <w:p w14:paraId="6306FEB5" w14:textId="77777777" w:rsidR="00C70ED6" w:rsidRDefault="00C70ED6" w:rsidP="001B5D60">
      <w:pPr>
        <w:autoSpaceDE w:val="0"/>
        <w:autoSpaceDN w:val="0"/>
        <w:adjustRightInd w:val="0"/>
        <w:spacing w:line="264" w:lineRule="auto"/>
        <w:jc w:val="both"/>
        <w:rPr>
          <w:rFonts w:ascii="Times New Roman" w:hAnsi="Times New Roman" w:cs="Times New Roman"/>
          <w:bCs/>
          <w:sz w:val="18"/>
          <w:szCs w:val="18"/>
        </w:rPr>
      </w:pPr>
    </w:p>
    <w:p w14:paraId="33CD21B3" w14:textId="017CBC27" w:rsidR="006F139A" w:rsidRDefault="00635755" w:rsidP="00F611AD">
      <w:pPr>
        <w:autoSpaceDE w:val="0"/>
        <w:autoSpaceDN w:val="0"/>
        <w:adjustRightInd w:val="0"/>
        <w:spacing w:line="264" w:lineRule="auto"/>
        <w:jc w:val="both"/>
        <w:rPr>
          <w:rFonts w:ascii="Times New Roman" w:hAnsi="Times New Roman" w:cs="Times New Roman"/>
          <w:sz w:val="18"/>
          <w:szCs w:val="18"/>
        </w:rPr>
      </w:pPr>
      <w:proofErr w:type="gramStart"/>
      <w:r w:rsidRPr="00573EB7">
        <w:rPr>
          <w:rFonts w:ascii="Times New Roman" w:hAnsi="Times New Roman" w:cs="Times New Roman"/>
          <w:bCs/>
          <w:sz w:val="18"/>
          <w:szCs w:val="18"/>
        </w:rPr>
        <w:t>zawarta</w:t>
      </w:r>
      <w:proofErr w:type="gramEnd"/>
      <w:r w:rsidRPr="00573EB7">
        <w:rPr>
          <w:rFonts w:ascii="Times New Roman" w:hAnsi="Times New Roman" w:cs="Times New Roman"/>
          <w:bCs/>
          <w:sz w:val="18"/>
          <w:szCs w:val="18"/>
        </w:rPr>
        <w:t xml:space="preserve"> w dniu </w:t>
      </w:r>
      <w:r w:rsidR="00F611AD">
        <w:rPr>
          <w:rFonts w:ascii="Times New Roman" w:hAnsi="Times New Roman" w:cs="Times New Roman"/>
          <w:sz w:val="18"/>
          <w:szCs w:val="18"/>
        </w:rPr>
        <w:t xml:space="preserve">…………pomiędzy </w:t>
      </w:r>
      <w:r w:rsidR="006F139A" w:rsidRPr="006F139A">
        <w:rPr>
          <w:rFonts w:ascii="Times New Roman" w:hAnsi="Times New Roman" w:cs="Times New Roman"/>
          <w:sz w:val="18"/>
          <w:szCs w:val="18"/>
        </w:rPr>
        <w:t>Gmina Lwówek</w:t>
      </w:r>
      <w:r w:rsidR="006F139A">
        <w:rPr>
          <w:rFonts w:ascii="Times New Roman" w:hAnsi="Times New Roman" w:cs="Times New Roman"/>
          <w:sz w:val="18"/>
          <w:szCs w:val="18"/>
        </w:rPr>
        <w:t xml:space="preserve">, </w:t>
      </w:r>
      <w:r w:rsidR="006F139A" w:rsidRPr="006F139A">
        <w:rPr>
          <w:rFonts w:ascii="Times New Roman" w:hAnsi="Times New Roman" w:cs="Times New Roman"/>
          <w:sz w:val="18"/>
          <w:szCs w:val="18"/>
        </w:rPr>
        <w:t>Ratuszowa 2</w:t>
      </w:r>
      <w:r w:rsidR="006F139A">
        <w:rPr>
          <w:rFonts w:ascii="Times New Roman" w:hAnsi="Times New Roman" w:cs="Times New Roman"/>
          <w:sz w:val="18"/>
          <w:szCs w:val="18"/>
        </w:rPr>
        <w:t xml:space="preserve">, </w:t>
      </w:r>
      <w:r w:rsidR="006F139A" w:rsidRPr="006F139A">
        <w:rPr>
          <w:rFonts w:ascii="Times New Roman" w:hAnsi="Times New Roman" w:cs="Times New Roman"/>
          <w:sz w:val="18"/>
          <w:szCs w:val="18"/>
        </w:rPr>
        <w:tab/>
        <w:t>64-310</w:t>
      </w:r>
      <w:r w:rsidR="006F139A" w:rsidRPr="006F139A">
        <w:rPr>
          <w:rFonts w:ascii="Times New Roman" w:hAnsi="Times New Roman" w:cs="Times New Roman"/>
          <w:sz w:val="18"/>
          <w:szCs w:val="18"/>
        </w:rPr>
        <w:tab/>
        <w:t>Lwówek</w:t>
      </w:r>
      <w:r w:rsidR="006F139A" w:rsidRPr="006F139A">
        <w:rPr>
          <w:rFonts w:ascii="Times New Roman" w:hAnsi="Times New Roman" w:cs="Times New Roman"/>
          <w:sz w:val="18"/>
          <w:szCs w:val="18"/>
        </w:rPr>
        <w:tab/>
        <w:t>788-19-16-747</w:t>
      </w:r>
    </w:p>
    <w:p w14:paraId="398FD921" w14:textId="2C8C4416" w:rsidR="00EF10E1" w:rsidRPr="00EF10E1" w:rsidRDefault="00EF10E1" w:rsidP="00EF10E1">
      <w:pPr>
        <w:rPr>
          <w:rFonts w:ascii="Times New Roman" w:eastAsia="Times New Roman" w:hAnsi="Times New Roman" w:cs="Times New Roman"/>
          <w:sz w:val="18"/>
          <w:szCs w:val="18"/>
          <w:lang w:eastAsia="pl-PL"/>
        </w:rPr>
      </w:pPr>
      <w:proofErr w:type="gramStart"/>
      <w:r>
        <w:rPr>
          <w:rFonts w:ascii="Times New Roman" w:eastAsia="Times New Roman" w:hAnsi="Times New Roman" w:cs="Times New Roman"/>
          <w:sz w:val="18"/>
          <w:szCs w:val="18"/>
          <w:lang w:eastAsia="pl-PL"/>
        </w:rPr>
        <w:t>zł</w:t>
      </w:r>
      <w:proofErr w:type="gramEnd"/>
      <w:r>
        <w:rPr>
          <w:rFonts w:ascii="Times New Roman" w:eastAsia="Times New Roman" w:hAnsi="Times New Roman" w:cs="Times New Roman"/>
          <w:sz w:val="18"/>
          <w:szCs w:val="18"/>
          <w:lang w:eastAsia="pl-PL"/>
        </w:rPr>
        <w:t xml:space="preserve"> </w:t>
      </w:r>
      <w:r w:rsidR="00F611AD">
        <w:rPr>
          <w:rFonts w:ascii="Times New Roman" w:eastAsia="Times New Roman" w:hAnsi="Times New Roman" w:cs="Times New Roman"/>
          <w:sz w:val="18"/>
          <w:szCs w:val="18"/>
          <w:lang w:eastAsia="pl-PL"/>
        </w:rPr>
        <w:t>reprezentowaną</w:t>
      </w:r>
      <w:r w:rsidRPr="00EF10E1">
        <w:rPr>
          <w:rFonts w:ascii="Times New Roman" w:eastAsia="Times New Roman" w:hAnsi="Times New Roman" w:cs="Times New Roman"/>
          <w:sz w:val="18"/>
          <w:szCs w:val="18"/>
          <w:lang w:eastAsia="pl-PL"/>
        </w:rPr>
        <w:t xml:space="preserve"> przez:</w:t>
      </w:r>
    </w:p>
    <w:p w14:paraId="5E899523" w14:textId="38C69507" w:rsidR="00EF10E1" w:rsidRPr="00EF10E1" w:rsidRDefault="00913302" w:rsidP="00EF10E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r w:rsidR="00EF10E1" w:rsidRPr="00EF10E1">
        <w:rPr>
          <w:rFonts w:ascii="Times New Roman" w:eastAsia="Times New Roman" w:hAnsi="Times New Roman" w:cs="Times New Roman"/>
          <w:sz w:val="18"/>
          <w:szCs w:val="18"/>
          <w:lang w:eastAsia="pl-PL"/>
        </w:rPr>
        <w:t xml:space="preserve"> - </w:t>
      </w:r>
      <w:r w:rsidR="006F139A">
        <w:rPr>
          <w:rFonts w:ascii="Times New Roman" w:eastAsia="Times New Roman" w:hAnsi="Times New Roman" w:cs="Times New Roman"/>
          <w:sz w:val="18"/>
          <w:szCs w:val="18"/>
          <w:lang w:eastAsia="pl-PL"/>
        </w:rPr>
        <w:t>Burmistrza</w:t>
      </w:r>
      <w:r>
        <w:rPr>
          <w:rFonts w:ascii="Times New Roman" w:eastAsia="Times New Roman" w:hAnsi="Times New Roman" w:cs="Times New Roman"/>
          <w:sz w:val="18"/>
          <w:szCs w:val="18"/>
          <w:lang w:eastAsia="pl-PL"/>
        </w:rPr>
        <w:t xml:space="preserve"> Gminy</w:t>
      </w:r>
    </w:p>
    <w:p w14:paraId="10C28CED" w14:textId="60297460" w:rsidR="00E27D90" w:rsidRDefault="00E27D90" w:rsidP="00EF10E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Przy kontrasygnacie Skarbnika Gminy:</w:t>
      </w:r>
    </w:p>
    <w:p w14:paraId="77F8070A" w14:textId="14C1FFC9" w:rsidR="00EF10E1" w:rsidRDefault="00913302" w:rsidP="00EF10E1">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r w:rsidR="00E27D90">
        <w:rPr>
          <w:rFonts w:ascii="Times New Roman" w:eastAsia="Times New Roman" w:hAnsi="Times New Roman" w:cs="Times New Roman"/>
          <w:sz w:val="18"/>
          <w:szCs w:val="18"/>
          <w:lang w:eastAsia="pl-PL"/>
        </w:rPr>
        <w:t xml:space="preserve"> </w:t>
      </w:r>
    </w:p>
    <w:p w14:paraId="0132F3C3" w14:textId="77777777" w:rsidR="00EF10E1" w:rsidRDefault="00EF10E1" w:rsidP="00095760">
      <w:pPr>
        <w:rPr>
          <w:rFonts w:ascii="Times New Roman" w:eastAsia="Times New Roman" w:hAnsi="Times New Roman" w:cs="Times New Roman"/>
          <w:sz w:val="18"/>
          <w:szCs w:val="18"/>
          <w:lang w:eastAsia="pl-PL"/>
        </w:rPr>
      </w:pPr>
    </w:p>
    <w:p w14:paraId="3649625F" w14:textId="77777777" w:rsidR="00635755" w:rsidRPr="00573EB7" w:rsidRDefault="00095760" w:rsidP="001B5D60">
      <w:pPr>
        <w:autoSpaceDE w:val="0"/>
        <w:autoSpaceDN w:val="0"/>
        <w:adjustRightInd w:val="0"/>
        <w:spacing w:line="264" w:lineRule="auto"/>
        <w:jc w:val="both"/>
        <w:rPr>
          <w:rFonts w:ascii="Times New Roman" w:hAnsi="Times New Roman" w:cs="Times New Roman"/>
          <w:sz w:val="18"/>
          <w:szCs w:val="18"/>
        </w:rPr>
      </w:pPr>
      <w:proofErr w:type="gramStart"/>
      <w:r w:rsidRPr="00573EB7">
        <w:rPr>
          <w:rFonts w:ascii="Times New Roman" w:hAnsi="Times New Roman" w:cs="Times New Roman"/>
          <w:sz w:val="18"/>
          <w:szCs w:val="18"/>
        </w:rPr>
        <w:t>zwanym</w:t>
      </w:r>
      <w:proofErr w:type="gramEnd"/>
      <w:r w:rsidR="00635755" w:rsidRPr="00573EB7">
        <w:rPr>
          <w:rFonts w:ascii="Times New Roman" w:hAnsi="Times New Roman" w:cs="Times New Roman"/>
          <w:sz w:val="18"/>
          <w:szCs w:val="18"/>
        </w:rPr>
        <w:t xml:space="preserve"> w dalszej części umowy „</w:t>
      </w:r>
      <w:r w:rsidR="00635755" w:rsidRPr="00573EB7">
        <w:rPr>
          <w:rFonts w:ascii="Times New Roman" w:hAnsi="Times New Roman" w:cs="Times New Roman"/>
          <w:bCs/>
          <w:sz w:val="18"/>
          <w:szCs w:val="18"/>
        </w:rPr>
        <w:t>Zamawiającym</w:t>
      </w:r>
      <w:r w:rsidR="00832CB9" w:rsidRPr="00573EB7">
        <w:rPr>
          <w:rFonts w:ascii="Times New Roman" w:hAnsi="Times New Roman" w:cs="Times New Roman"/>
          <w:sz w:val="18"/>
          <w:szCs w:val="18"/>
        </w:rPr>
        <w:t>”</w:t>
      </w:r>
      <w:r w:rsidR="00011C4A" w:rsidRPr="00573EB7">
        <w:rPr>
          <w:rFonts w:ascii="Times New Roman" w:hAnsi="Times New Roman" w:cs="Times New Roman"/>
          <w:sz w:val="18"/>
          <w:szCs w:val="18"/>
        </w:rPr>
        <w:t>,</w:t>
      </w:r>
    </w:p>
    <w:p w14:paraId="384F94EE" w14:textId="77777777" w:rsidR="00BB6EB7" w:rsidRPr="00573EB7" w:rsidRDefault="00BB6EB7" w:rsidP="001B5D60">
      <w:pPr>
        <w:autoSpaceDE w:val="0"/>
        <w:autoSpaceDN w:val="0"/>
        <w:adjustRightInd w:val="0"/>
        <w:spacing w:line="264" w:lineRule="auto"/>
        <w:jc w:val="both"/>
        <w:rPr>
          <w:rFonts w:ascii="Times New Roman" w:hAnsi="Times New Roman" w:cs="Times New Roman"/>
          <w:sz w:val="18"/>
          <w:szCs w:val="18"/>
        </w:rPr>
      </w:pPr>
    </w:p>
    <w:p w14:paraId="60112DB3" w14:textId="77777777" w:rsidR="00635755" w:rsidRPr="00573EB7" w:rsidRDefault="00635755" w:rsidP="001B5D60">
      <w:pPr>
        <w:autoSpaceDE w:val="0"/>
        <w:autoSpaceDN w:val="0"/>
        <w:adjustRightInd w:val="0"/>
        <w:spacing w:line="264" w:lineRule="auto"/>
        <w:jc w:val="both"/>
        <w:rPr>
          <w:rFonts w:ascii="Times New Roman" w:hAnsi="Times New Roman" w:cs="Times New Roman"/>
          <w:sz w:val="18"/>
          <w:szCs w:val="18"/>
        </w:rPr>
      </w:pPr>
      <w:proofErr w:type="gramStart"/>
      <w:r w:rsidRPr="00573EB7">
        <w:rPr>
          <w:rFonts w:ascii="Times New Roman" w:hAnsi="Times New Roman" w:cs="Times New Roman"/>
          <w:sz w:val="18"/>
          <w:szCs w:val="18"/>
        </w:rPr>
        <w:t>a</w:t>
      </w:r>
      <w:proofErr w:type="gramEnd"/>
    </w:p>
    <w:p w14:paraId="0E13118F" w14:textId="77777777" w:rsidR="00635755" w:rsidRPr="00573EB7" w:rsidRDefault="00BB6EB7" w:rsidP="001B5D60">
      <w:pPr>
        <w:spacing w:line="264" w:lineRule="auto"/>
        <w:jc w:val="both"/>
        <w:rPr>
          <w:rFonts w:ascii="Times New Roman" w:hAnsi="Times New Roman" w:cs="Times New Roman"/>
          <w:sz w:val="18"/>
          <w:szCs w:val="18"/>
        </w:rPr>
      </w:pPr>
      <w:r w:rsidRPr="00573EB7">
        <w:rPr>
          <w:rFonts w:ascii="Times New Roman" w:hAnsi="Times New Roman" w:cs="Times New Roman"/>
          <w:sz w:val="18"/>
          <w:szCs w:val="18"/>
        </w:rPr>
        <w:t>…………………..</w:t>
      </w:r>
      <w:r w:rsidR="00635755" w:rsidRPr="00573EB7">
        <w:rPr>
          <w:rFonts w:ascii="Times New Roman" w:hAnsi="Times New Roman" w:cs="Times New Roman"/>
          <w:sz w:val="18"/>
          <w:szCs w:val="18"/>
        </w:rPr>
        <w:t xml:space="preserve"> </w:t>
      </w:r>
      <w:proofErr w:type="gramStart"/>
      <w:r w:rsidR="00635755" w:rsidRPr="00573EB7">
        <w:rPr>
          <w:rFonts w:ascii="Times New Roman" w:hAnsi="Times New Roman" w:cs="Times New Roman"/>
          <w:sz w:val="18"/>
          <w:szCs w:val="18"/>
        </w:rPr>
        <w:t>z</w:t>
      </w:r>
      <w:proofErr w:type="gramEnd"/>
      <w:r w:rsidR="00635755" w:rsidRPr="00573EB7">
        <w:rPr>
          <w:rFonts w:ascii="Times New Roman" w:hAnsi="Times New Roman" w:cs="Times New Roman"/>
          <w:sz w:val="18"/>
          <w:szCs w:val="18"/>
        </w:rPr>
        <w:t xml:space="preserve"> siedzibą w …………... </w:t>
      </w:r>
      <w:proofErr w:type="gramStart"/>
      <w:r w:rsidR="00635755" w:rsidRPr="00573EB7">
        <w:rPr>
          <w:rFonts w:ascii="Times New Roman" w:hAnsi="Times New Roman" w:cs="Times New Roman"/>
          <w:sz w:val="18"/>
          <w:szCs w:val="18"/>
        </w:rPr>
        <w:t>zarejestrowaną</w:t>
      </w:r>
      <w:proofErr w:type="gramEnd"/>
      <w:r w:rsidR="00635755" w:rsidRPr="00573EB7">
        <w:rPr>
          <w:rFonts w:ascii="Times New Roman" w:hAnsi="Times New Roman" w:cs="Times New Roman"/>
          <w:sz w:val="18"/>
          <w:szCs w:val="18"/>
        </w:rPr>
        <w:t xml:space="preserve"> w ………………..  </w:t>
      </w:r>
      <w:proofErr w:type="gramStart"/>
      <w:r w:rsidR="00635755" w:rsidRPr="00573EB7">
        <w:rPr>
          <w:rFonts w:ascii="Times New Roman" w:hAnsi="Times New Roman" w:cs="Times New Roman"/>
          <w:sz w:val="18"/>
          <w:szCs w:val="18"/>
        </w:rPr>
        <w:t>pod</w:t>
      </w:r>
      <w:proofErr w:type="gramEnd"/>
      <w:r w:rsidR="00635755" w:rsidRPr="00573EB7">
        <w:rPr>
          <w:rFonts w:ascii="Times New Roman" w:hAnsi="Times New Roman" w:cs="Times New Roman"/>
          <w:sz w:val="18"/>
          <w:szCs w:val="18"/>
        </w:rPr>
        <w:t xml:space="preserve"> nr ……………, numer NIP …………., </w:t>
      </w:r>
      <w:proofErr w:type="gramStart"/>
      <w:r w:rsidR="00635755" w:rsidRPr="00573EB7">
        <w:rPr>
          <w:rFonts w:ascii="Times New Roman" w:hAnsi="Times New Roman" w:cs="Times New Roman"/>
          <w:sz w:val="18"/>
          <w:szCs w:val="18"/>
        </w:rPr>
        <w:t>kapitał</w:t>
      </w:r>
      <w:proofErr w:type="gramEnd"/>
      <w:r w:rsidR="00635755" w:rsidRPr="00573EB7">
        <w:rPr>
          <w:rFonts w:ascii="Times New Roman" w:hAnsi="Times New Roman" w:cs="Times New Roman"/>
          <w:sz w:val="18"/>
          <w:szCs w:val="18"/>
        </w:rPr>
        <w:t xml:space="preserve"> zakładowy: ………….. </w:t>
      </w:r>
      <w:proofErr w:type="gramStart"/>
      <w:r w:rsidR="00635755" w:rsidRPr="00573EB7">
        <w:rPr>
          <w:rFonts w:ascii="Times New Roman" w:hAnsi="Times New Roman" w:cs="Times New Roman"/>
          <w:sz w:val="18"/>
          <w:szCs w:val="18"/>
        </w:rPr>
        <w:t>wpłacony</w:t>
      </w:r>
      <w:proofErr w:type="gramEnd"/>
      <w:r w:rsidR="00635755" w:rsidRPr="00573EB7">
        <w:rPr>
          <w:rFonts w:ascii="Times New Roman" w:hAnsi="Times New Roman" w:cs="Times New Roman"/>
          <w:sz w:val="18"/>
          <w:szCs w:val="18"/>
        </w:rPr>
        <w:t xml:space="preserve"> …………</w:t>
      </w:r>
    </w:p>
    <w:p w14:paraId="0C955326" w14:textId="77777777" w:rsidR="00635755" w:rsidRPr="00573EB7" w:rsidRDefault="00BB6EB7" w:rsidP="001B5D60">
      <w:pPr>
        <w:spacing w:line="264" w:lineRule="auto"/>
        <w:jc w:val="both"/>
        <w:rPr>
          <w:rFonts w:ascii="Times New Roman" w:hAnsi="Times New Roman" w:cs="Times New Roman"/>
          <w:sz w:val="18"/>
          <w:szCs w:val="18"/>
        </w:rPr>
      </w:pPr>
      <w:proofErr w:type="gramStart"/>
      <w:r w:rsidRPr="00573EB7">
        <w:rPr>
          <w:rFonts w:ascii="Times New Roman" w:hAnsi="Times New Roman" w:cs="Times New Roman"/>
          <w:sz w:val="18"/>
          <w:szCs w:val="18"/>
        </w:rPr>
        <w:t>re</w:t>
      </w:r>
      <w:r w:rsidR="00635755" w:rsidRPr="00573EB7">
        <w:rPr>
          <w:rFonts w:ascii="Times New Roman" w:hAnsi="Times New Roman" w:cs="Times New Roman"/>
          <w:sz w:val="18"/>
          <w:szCs w:val="18"/>
        </w:rPr>
        <w:t>prezentowaną</w:t>
      </w:r>
      <w:proofErr w:type="gramEnd"/>
      <w:r w:rsidR="00635755" w:rsidRPr="00573EB7">
        <w:rPr>
          <w:rFonts w:ascii="Times New Roman" w:hAnsi="Times New Roman" w:cs="Times New Roman"/>
          <w:sz w:val="18"/>
          <w:szCs w:val="18"/>
        </w:rPr>
        <w:t>/</w:t>
      </w:r>
      <w:proofErr w:type="spellStart"/>
      <w:r w:rsidR="00635755" w:rsidRPr="00573EB7">
        <w:rPr>
          <w:rFonts w:ascii="Times New Roman" w:hAnsi="Times New Roman" w:cs="Times New Roman"/>
          <w:sz w:val="18"/>
          <w:szCs w:val="18"/>
        </w:rPr>
        <w:t>nym</w:t>
      </w:r>
      <w:proofErr w:type="spellEnd"/>
      <w:r w:rsidR="00635755" w:rsidRPr="00573EB7">
        <w:rPr>
          <w:rFonts w:ascii="Times New Roman" w:hAnsi="Times New Roman" w:cs="Times New Roman"/>
          <w:sz w:val="18"/>
          <w:szCs w:val="18"/>
        </w:rPr>
        <w:t xml:space="preserve"> przez:</w:t>
      </w:r>
    </w:p>
    <w:p w14:paraId="57A3951F" w14:textId="77777777" w:rsidR="00635755" w:rsidRPr="00573EB7" w:rsidRDefault="00635755" w:rsidP="001B5D60">
      <w:pPr>
        <w:spacing w:line="264" w:lineRule="auto"/>
        <w:jc w:val="both"/>
        <w:rPr>
          <w:rFonts w:ascii="Times New Roman" w:hAnsi="Times New Roman" w:cs="Times New Roman"/>
          <w:sz w:val="18"/>
          <w:szCs w:val="18"/>
        </w:rPr>
      </w:pPr>
      <w:r w:rsidRPr="00573EB7">
        <w:rPr>
          <w:rFonts w:ascii="Times New Roman" w:hAnsi="Times New Roman" w:cs="Times New Roman"/>
          <w:sz w:val="18"/>
          <w:szCs w:val="18"/>
        </w:rPr>
        <w:t>………………………….. - ………………………</w:t>
      </w:r>
    </w:p>
    <w:p w14:paraId="399CA891" w14:textId="77777777" w:rsidR="00635755" w:rsidRPr="00573EB7" w:rsidRDefault="005D576F" w:rsidP="001B5D60">
      <w:pPr>
        <w:autoSpaceDE w:val="0"/>
        <w:autoSpaceDN w:val="0"/>
        <w:adjustRightInd w:val="0"/>
        <w:spacing w:line="264" w:lineRule="auto"/>
        <w:jc w:val="both"/>
        <w:rPr>
          <w:rFonts w:ascii="Times New Roman" w:hAnsi="Times New Roman" w:cs="Times New Roman"/>
          <w:sz w:val="18"/>
          <w:szCs w:val="18"/>
        </w:rPr>
      </w:pPr>
      <w:proofErr w:type="gramStart"/>
      <w:r w:rsidRPr="00573EB7">
        <w:rPr>
          <w:rFonts w:ascii="Times New Roman" w:hAnsi="Times New Roman" w:cs="Times New Roman"/>
          <w:sz w:val="18"/>
          <w:szCs w:val="18"/>
        </w:rPr>
        <w:t>zwanego</w:t>
      </w:r>
      <w:proofErr w:type="gramEnd"/>
      <w:r w:rsidRPr="00573EB7">
        <w:rPr>
          <w:rFonts w:ascii="Times New Roman" w:hAnsi="Times New Roman" w:cs="Times New Roman"/>
          <w:sz w:val="18"/>
          <w:szCs w:val="18"/>
        </w:rPr>
        <w:t xml:space="preserve"> w dalszej części u</w:t>
      </w:r>
      <w:r w:rsidR="00635755" w:rsidRPr="00573EB7">
        <w:rPr>
          <w:rFonts w:ascii="Times New Roman" w:hAnsi="Times New Roman" w:cs="Times New Roman"/>
          <w:sz w:val="18"/>
          <w:szCs w:val="18"/>
        </w:rPr>
        <w:t>mowy „</w:t>
      </w:r>
      <w:r w:rsidR="001C1DB3" w:rsidRPr="00573EB7">
        <w:rPr>
          <w:rFonts w:ascii="Times New Roman" w:hAnsi="Times New Roman" w:cs="Times New Roman"/>
          <w:sz w:val="18"/>
          <w:szCs w:val="18"/>
        </w:rPr>
        <w:t>Wykona</w:t>
      </w:r>
      <w:r w:rsidR="00635755" w:rsidRPr="00573EB7">
        <w:rPr>
          <w:rFonts w:ascii="Times New Roman" w:hAnsi="Times New Roman" w:cs="Times New Roman"/>
          <w:bCs/>
          <w:sz w:val="18"/>
          <w:szCs w:val="18"/>
        </w:rPr>
        <w:t>wcą</w:t>
      </w:r>
      <w:r w:rsidR="00635755" w:rsidRPr="00573EB7">
        <w:rPr>
          <w:rFonts w:ascii="Times New Roman" w:hAnsi="Times New Roman" w:cs="Times New Roman"/>
          <w:sz w:val="18"/>
          <w:szCs w:val="18"/>
        </w:rPr>
        <w:t>”,</w:t>
      </w:r>
      <w:r w:rsidR="00832CB9" w:rsidRPr="00573EB7">
        <w:rPr>
          <w:rFonts w:ascii="Times New Roman" w:hAnsi="Times New Roman" w:cs="Times New Roman"/>
          <w:sz w:val="18"/>
          <w:szCs w:val="18"/>
        </w:rPr>
        <w:t xml:space="preserve"> </w:t>
      </w:r>
    </w:p>
    <w:p w14:paraId="49FBA881" w14:textId="77777777" w:rsidR="00BB6EB7" w:rsidRPr="00573EB7" w:rsidRDefault="00BB6EB7" w:rsidP="001B5D60">
      <w:pPr>
        <w:autoSpaceDE w:val="0"/>
        <w:autoSpaceDN w:val="0"/>
        <w:adjustRightInd w:val="0"/>
        <w:spacing w:line="264" w:lineRule="auto"/>
        <w:jc w:val="both"/>
        <w:rPr>
          <w:rFonts w:ascii="Times New Roman" w:hAnsi="Times New Roman" w:cs="Times New Roman"/>
          <w:sz w:val="18"/>
          <w:szCs w:val="18"/>
        </w:rPr>
      </w:pPr>
    </w:p>
    <w:p w14:paraId="567C30EF" w14:textId="6CE19C1A" w:rsidR="006F6D06" w:rsidRPr="00573EB7" w:rsidRDefault="00BB6EB7" w:rsidP="006F6D06">
      <w:pPr>
        <w:autoSpaceDE w:val="0"/>
        <w:autoSpaceDN w:val="0"/>
        <w:adjustRightInd w:val="0"/>
        <w:spacing w:line="264" w:lineRule="auto"/>
        <w:jc w:val="both"/>
        <w:rPr>
          <w:rFonts w:ascii="Times New Roman" w:hAnsi="Times New Roman" w:cs="Times New Roman"/>
          <w:sz w:val="18"/>
          <w:szCs w:val="18"/>
        </w:rPr>
      </w:pPr>
      <w:proofErr w:type="gramStart"/>
      <w:r w:rsidRPr="00573EB7">
        <w:rPr>
          <w:rFonts w:ascii="Times New Roman" w:hAnsi="Times New Roman" w:cs="Times New Roman"/>
          <w:sz w:val="18"/>
          <w:szCs w:val="18"/>
        </w:rPr>
        <w:t>wybranym</w:t>
      </w:r>
      <w:proofErr w:type="gramEnd"/>
      <w:r w:rsidRPr="00573EB7">
        <w:rPr>
          <w:rFonts w:ascii="Times New Roman" w:hAnsi="Times New Roman" w:cs="Times New Roman"/>
          <w:sz w:val="18"/>
          <w:szCs w:val="18"/>
        </w:rPr>
        <w:t xml:space="preserve"> </w:t>
      </w:r>
      <w:r w:rsidR="00635755" w:rsidRPr="00573EB7">
        <w:rPr>
          <w:rFonts w:ascii="Times New Roman" w:hAnsi="Times New Roman" w:cs="Times New Roman"/>
          <w:sz w:val="18"/>
          <w:szCs w:val="18"/>
        </w:rPr>
        <w:t>w postępowaniu o udzielenie zamówienia publicznego</w:t>
      </w:r>
      <w:r w:rsidR="003B2F90" w:rsidRPr="00573EB7">
        <w:rPr>
          <w:rFonts w:ascii="Times New Roman" w:hAnsi="Times New Roman" w:cs="Times New Roman"/>
          <w:sz w:val="18"/>
          <w:szCs w:val="18"/>
        </w:rPr>
        <w:t>,</w:t>
      </w:r>
      <w:r w:rsidR="00635755" w:rsidRPr="00573EB7">
        <w:rPr>
          <w:rFonts w:ascii="Times New Roman" w:hAnsi="Times New Roman" w:cs="Times New Roman"/>
          <w:sz w:val="18"/>
          <w:szCs w:val="18"/>
        </w:rPr>
        <w:t xml:space="preserve"> w trybie</w:t>
      </w:r>
      <w:r w:rsidRPr="00573EB7">
        <w:rPr>
          <w:rFonts w:ascii="Times New Roman" w:hAnsi="Times New Roman" w:cs="Times New Roman"/>
          <w:sz w:val="18"/>
          <w:szCs w:val="18"/>
        </w:rPr>
        <w:t xml:space="preserve"> </w:t>
      </w:r>
      <w:r w:rsidR="00913302">
        <w:rPr>
          <w:rFonts w:ascii="Times New Roman" w:hAnsi="Times New Roman" w:cs="Times New Roman"/>
          <w:sz w:val="18"/>
          <w:szCs w:val="18"/>
        </w:rPr>
        <w:t>licytacji elektronicznej na podstawie art. 74 u</w:t>
      </w:r>
      <w:r w:rsidR="00FD5193" w:rsidRPr="00573EB7">
        <w:rPr>
          <w:rFonts w:ascii="Times New Roman" w:hAnsi="Times New Roman" w:cs="Times New Roman"/>
          <w:sz w:val="18"/>
          <w:szCs w:val="18"/>
        </w:rPr>
        <w:t xml:space="preserve">stawy </w:t>
      </w:r>
      <w:r w:rsidR="00F614D5" w:rsidRPr="00573EB7">
        <w:rPr>
          <w:rFonts w:ascii="Times New Roman" w:hAnsi="Times New Roman" w:cs="Times New Roman"/>
          <w:sz w:val="18"/>
          <w:szCs w:val="18"/>
        </w:rPr>
        <w:t xml:space="preserve">z dnia 29 stycznia </w:t>
      </w:r>
      <w:r w:rsidR="00635755" w:rsidRPr="00573EB7">
        <w:rPr>
          <w:rFonts w:ascii="Times New Roman" w:hAnsi="Times New Roman" w:cs="Times New Roman"/>
          <w:sz w:val="18"/>
          <w:szCs w:val="18"/>
        </w:rPr>
        <w:t>2004 r. Prawo</w:t>
      </w:r>
      <w:r w:rsidRPr="00573EB7">
        <w:rPr>
          <w:rFonts w:ascii="Times New Roman" w:hAnsi="Times New Roman" w:cs="Times New Roman"/>
          <w:sz w:val="18"/>
          <w:szCs w:val="18"/>
        </w:rPr>
        <w:t xml:space="preserve"> </w:t>
      </w:r>
      <w:r w:rsidR="00635755" w:rsidRPr="00573EB7">
        <w:rPr>
          <w:rFonts w:ascii="Times New Roman" w:hAnsi="Times New Roman" w:cs="Times New Roman"/>
          <w:sz w:val="18"/>
          <w:szCs w:val="18"/>
        </w:rPr>
        <w:t xml:space="preserve">zamówień publicznych </w:t>
      </w:r>
      <w:r w:rsidR="00C70ED6" w:rsidRPr="00573EB7">
        <w:rPr>
          <w:rFonts w:ascii="Times New Roman" w:hAnsi="Times New Roman" w:cs="Times New Roman"/>
          <w:sz w:val="18"/>
          <w:szCs w:val="18"/>
        </w:rPr>
        <w:t>(</w:t>
      </w:r>
      <w:r w:rsidR="006F6D06" w:rsidRPr="00573EB7">
        <w:rPr>
          <w:rFonts w:ascii="Times New Roman" w:hAnsi="Times New Roman" w:cs="Times New Roman"/>
          <w:sz w:val="18"/>
          <w:szCs w:val="18"/>
        </w:rPr>
        <w:t xml:space="preserve">tekst jednolity </w:t>
      </w:r>
      <w:r w:rsidR="00C70ED6" w:rsidRPr="00573EB7">
        <w:rPr>
          <w:rFonts w:ascii="Times New Roman" w:hAnsi="Times New Roman" w:cs="Times New Roman"/>
          <w:sz w:val="18"/>
          <w:szCs w:val="18"/>
        </w:rPr>
        <w:t xml:space="preserve">Dz. U. </w:t>
      </w:r>
      <w:proofErr w:type="gramStart"/>
      <w:r w:rsidR="00C70ED6" w:rsidRPr="00573EB7">
        <w:rPr>
          <w:rFonts w:ascii="Times New Roman" w:hAnsi="Times New Roman" w:cs="Times New Roman"/>
          <w:sz w:val="18"/>
          <w:szCs w:val="18"/>
        </w:rPr>
        <w:t>z</w:t>
      </w:r>
      <w:proofErr w:type="gramEnd"/>
      <w:r w:rsidR="00C70ED6" w:rsidRPr="00573EB7">
        <w:rPr>
          <w:rFonts w:ascii="Times New Roman" w:hAnsi="Times New Roman" w:cs="Times New Roman"/>
          <w:sz w:val="18"/>
          <w:szCs w:val="18"/>
        </w:rPr>
        <w:t xml:space="preserve"> 2013</w:t>
      </w:r>
      <w:r w:rsidR="00146EE3" w:rsidRPr="00573EB7">
        <w:rPr>
          <w:rFonts w:ascii="Times New Roman" w:hAnsi="Times New Roman" w:cs="Times New Roman"/>
          <w:sz w:val="18"/>
          <w:szCs w:val="18"/>
        </w:rPr>
        <w:t xml:space="preserve"> r.,</w:t>
      </w:r>
      <w:r w:rsidR="00C70ED6" w:rsidRPr="00573EB7">
        <w:rPr>
          <w:rFonts w:ascii="Times New Roman" w:hAnsi="Times New Roman" w:cs="Times New Roman"/>
          <w:sz w:val="18"/>
          <w:szCs w:val="18"/>
        </w:rPr>
        <w:t xml:space="preserve"> 907</w:t>
      </w:r>
      <w:r w:rsidR="00146EE3" w:rsidRPr="00573EB7">
        <w:rPr>
          <w:rFonts w:ascii="Times New Roman" w:hAnsi="Times New Roman" w:cs="Times New Roman"/>
          <w:sz w:val="18"/>
          <w:szCs w:val="18"/>
        </w:rPr>
        <w:t xml:space="preserve"> z </w:t>
      </w:r>
      <w:proofErr w:type="spellStart"/>
      <w:r w:rsidR="00146EE3" w:rsidRPr="00573EB7">
        <w:rPr>
          <w:rFonts w:ascii="Times New Roman" w:hAnsi="Times New Roman" w:cs="Times New Roman"/>
          <w:sz w:val="18"/>
          <w:szCs w:val="18"/>
        </w:rPr>
        <w:t>pó</w:t>
      </w:r>
      <w:r w:rsidR="00146EE3" w:rsidRPr="00573EB7">
        <w:rPr>
          <w:rFonts w:ascii="Times New Roman" w:eastAsia="TimesNewRoman" w:hAnsi="Times New Roman" w:cs="Times New Roman"/>
          <w:sz w:val="18"/>
          <w:szCs w:val="18"/>
        </w:rPr>
        <w:t>ź</w:t>
      </w:r>
      <w:r w:rsidR="00146EE3" w:rsidRPr="00573EB7">
        <w:rPr>
          <w:rFonts w:ascii="Times New Roman" w:hAnsi="Times New Roman" w:cs="Times New Roman"/>
          <w:sz w:val="18"/>
          <w:szCs w:val="18"/>
        </w:rPr>
        <w:t>n</w:t>
      </w:r>
      <w:proofErr w:type="spellEnd"/>
      <w:r w:rsidR="00146EE3" w:rsidRPr="00573EB7">
        <w:rPr>
          <w:rFonts w:ascii="Times New Roman" w:hAnsi="Times New Roman" w:cs="Times New Roman"/>
          <w:sz w:val="18"/>
          <w:szCs w:val="18"/>
        </w:rPr>
        <w:t xml:space="preserve">. </w:t>
      </w:r>
      <w:proofErr w:type="gramStart"/>
      <w:r w:rsidR="00F611AD" w:rsidRPr="00573EB7">
        <w:rPr>
          <w:rFonts w:ascii="Times New Roman" w:hAnsi="Times New Roman" w:cs="Times New Roman"/>
          <w:sz w:val="18"/>
          <w:szCs w:val="18"/>
        </w:rPr>
        <w:t>zm</w:t>
      </w:r>
      <w:proofErr w:type="gramEnd"/>
      <w:r w:rsidR="00F611AD" w:rsidRPr="00573EB7">
        <w:rPr>
          <w:rFonts w:ascii="Times New Roman" w:hAnsi="Times New Roman" w:cs="Times New Roman"/>
          <w:sz w:val="18"/>
          <w:szCs w:val="18"/>
        </w:rPr>
        <w:t>.), prowadzonym</w:t>
      </w:r>
      <w:r w:rsidR="00F614D5" w:rsidRPr="00573EB7">
        <w:rPr>
          <w:rFonts w:ascii="Times New Roman" w:hAnsi="Times New Roman" w:cs="Times New Roman"/>
          <w:sz w:val="18"/>
          <w:szCs w:val="18"/>
        </w:rPr>
        <w:t xml:space="preserve"> przez</w:t>
      </w:r>
      <w:r w:rsidR="00590E7F" w:rsidRPr="00573EB7">
        <w:rPr>
          <w:rFonts w:ascii="Times New Roman" w:hAnsi="Times New Roman" w:cs="Times New Roman"/>
          <w:sz w:val="18"/>
          <w:szCs w:val="18"/>
        </w:rPr>
        <w:t xml:space="preserve"> </w:t>
      </w:r>
      <w:r w:rsidR="00913302">
        <w:rPr>
          <w:rFonts w:ascii="Times New Roman" w:hAnsi="Times New Roman" w:cs="Times New Roman"/>
          <w:sz w:val="18"/>
          <w:szCs w:val="18"/>
        </w:rPr>
        <w:t xml:space="preserve">Gminę </w:t>
      </w:r>
      <w:r w:rsidR="006F139A">
        <w:rPr>
          <w:rFonts w:ascii="Times New Roman" w:hAnsi="Times New Roman" w:cs="Times New Roman"/>
          <w:sz w:val="18"/>
          <w:szCs w:val="18"/>
        </w:rPr>
        <w:t>Lwówek</w:t>
      </w:r>
      <w:r w:rsidR="00590E7F" w:rsidRPr="00573EB7">
        <w:rPr>
          <w:rFonts w:ascii="Times New Roman" w:hAnsi="Times New Roman" w:cs="Times New Roman"/>
          <w:sz w:val="18"/>
          <w:szCs w:val="18"/>
        </w:rPr>
        <w:t xml:space="preserve"> </w:t>
      </w:r>
      <w:r w:rsidR="006F6D06" w:rsidRPr="00573EB7">
        <w:rPr>
          <w:rFonts w:ascii="Times New Roman" w:hAnsi="Times New Roman" w:cs="Times New Roman"/>
          <w:sz w:val="18"/>
          <w:szCs w:val="18"/>
        </w:rPr>
        <w:t xml:space="preserve">pn. „Dostawa energii elektrycznej dla </w:t>
      </w:r>
      <w:r w:rsidR="00913302">
        <w:rPr>
          <w:rFonts w:ascii="Times New Roman" w:hAnsi="Times New Roman" w:cs="Times New Roman"/>
          <w:sz w:val="18"/>
          <w:szCs w:val="18"/>
        </w:rPr>
        <w:t>Gminy</w:t>
      </w:r>
      <w:r w:rsidR="006F139A">
        <w:rPr>
          <w:rFonts w:ascii="Times New Roman" w:hAnsi="Times New Roman" w:cs="Times New Roman"/>
          <w:sz w:val="18"/>
          <w:szCs w:val="18"/>
        </w:rPr>
        <w:t xml:space="preserve"> Lwówek</w:t>
      </w:r>
      <w:r w:rsidR="00F611AD">
        <w:rPr>
          <w:rFonts w:ascii="Times New Roman" w:hAnsi="Times New Roman" w:cs="Times New Roman"/>
          <w:sz w:val="18"/>
          <w:szCs w:val="18"/>
        </w:rPr>
        <w:t>”</w:t>
      </w:r>
    </w:p>
    <w:p w14:paraId="756E1305" w14:textId="77777777" w:rsidR="00635755" w:rsidRPr="00573EB7" w:rsidRDefault="00635755" w:rsidP="001B5D60">
      <w:pPr>
        <w:autoSpaceDE w:val="0"/>
        <w:autoSpaceDN w:val="0"/>
        <w:adjustRightInd w:val="0"/>
        <w:spacing w:line="264" w:lineRule="auto"/>
        <w:jc w:val="both"/>
        <w:rPr>
          <w:rFonts w:ascii="Times New Roman" w:hAnsi="Times New Roman" w:cs="Times New Roman"/>
          <w:sz w:val="18"/>
          <w:szCs w:val="18"/>
        </w:rPr>
      </w:pPr>
    </w:p>
    <w:p w14:paraId="1ADC8AA0" w14:textId="77777777" w:rsidR="00BB6EB7" w:rsidRPr="00573EB7" w:rsidRDefault="00BB6EB7" w:rsidP="001B5D60">
      <w:pPr>
        <w:autoSpaceDE w:val="0"/>
        <w:autoSpaceDN w:val="0"/>
        <w:adjustRightInd w:val="0"/>
        <w:spacing w:line="264" w:lineRule="auto"/>
        <w:jc w:val="both"/>
        <w:rPr>
          <w:rFonts w:ascii="Times New Roman" w:hAnsi="Times New Roman" w:cs="Times New Roman"/>
          <w:sz w:val="18"/>
          <w:szCs w:val="18"/>
        </w:rPr>
      </w:pPr>
    </w:p>
    <w:p w14:paraId="19BECD81" w14:textId="77777777" w:rsidR="00635755" w:rsidRPr="00573EB7" w:rsidRDefault="00F614D5" w:rsidP="001B5D60">
      <w:pPr>
        <w:autoSpaceDE w:val="0"/>
        <w:autoSpaceDN w:val="0"/>
        <w:adjustRightInd w:val="0"/>
        <w:spacing w:line="264" w:lineRule="auto"/>
        <w:jc w:val="both"/>
        <w:rPr>
          <w:rFonts w:ascii="Times New Roman" w:hAnsi="Times New Roman" w:cs="Times New Roman"/>
          <w:bCs/>
          <w:sz w:val="18"/>
          <w:szCs w:val="18"/>
        </w:rPr>
      </w:pPr>
      <w:r w:rsidRPr="00573EB7">
        <w:rPr>
          <w:rFonts w:ascii="Times New Roman" w:hAnsi="Times New Roman" w:cs="Times New Roman"/>
          <w:bCs/>
          <w:sz w:val="18"/>
          <w:szCs w:val="18"/>
        </w:rPr>
        <w:t xml:space="preserve">W treści umowy </w:t>
      </w:r>
      <w:r w:rsidR="00635755" w:rsidRPr="00573EB7">
        <w:rPr>
          <w:rFonts w:ascii="Times New Roman" w:hAnsi="Times New Roman" w:cs="Times New Roman"/>
          <w:bCs/>
          <w:sz w:val="18"/>
          <w:szCs w:val="18"/>
        </w:rPr>
        <w:t xml:space="preserve">Zamawiający </w:t>
      </w:r>
      <w:r w:rsidRPr="00573EB7">
        <w:rPr>
          <w:rFonts w:ascii="Times New Roman" w:hAnsi="Times New Roman" w:cs="Times New Roman"/>
          <w:bCs/>
          <w:sz w:val="18"/>
          <w:szCs w:val="18"/>
        </w:rPr>
        <w:t xml:space="preserve">i </w:t>
      </w:r>
      <w:r w:rsidR="001C1DB3" w:rsidRPr="00573EB7">
        <w:rPr>
          <w:rFonts w:ascii="Times New Roman" w:hAnsi="Times New Roman" w:cs="Times New Roman"/>
          <w:bCs/>
          <w:sz w:val="18"/>
          <w:szCs w:val="18"/>
        </w:rPr>
        <w:t xml:space="preserve">Wykonawca </w:t>
      </w:r>
      <w:r w:rsidR="00635755" w:rsidRPr="00573EB7">
        <w:rPr>
          <w:rFonts w:ascii="Times New Roman" w:hAnsi="Times New Roman" w:cs="Times New Roman"/>
          <w:sz w:val="18"/>
          <w:szCs w:val="18"/>
        </w:rPr>
        <w:t xml:space="preserve">zwani są </w:t>
      </w:r>
      <w:r w:rsidRPr="00573EB7">
        <w:rPr>
          <w:rFonts w:ascii="Times New Roman" w:hAnsi="Times New Roman" w:cs="Times New Roman"/>
          <w:sz w:val="18"/>
          <w:szCs w:val="18"/>
        </w:rPr>
        <w:t xml:space="preserve">również </w:t>
      </w:r>
      <w:r w:rsidR="00635755" w:rsidRPr="00573EB7">
        <w:rPr>
          <w:rFonts w:ascii="Times New Roman" w:hAnsi="Times New Roman" w:cs="Times New Roman"/>
          <w:bCs/>
          <w:sz w:val="18"/>
          <w:szCs w:val="18"/>
        </w:rPr>
        <w:t>Stronami.</w:t>
      </w:r>
    </w:p>
    <w:p w14:paraId="47DE9C3D" w14:textId="77777777" w:rsidR="00E60B1A" w:rsidRPr="00573EB7" w:rsidRDefault="00E60B1A" w:rsidP="001B5D60">
      <w:pPr>
        <w:autoSpaceDE w:val="0"/>
        <w:autoSpaceDN w:val="0"/>
        <w:adjustRightInd w:val="0"/>
        <w:spacing w:line="264" w:lineRule="auto"/>
        <w:jc w:val="both"/>
        <w:rPr>
          <w:rFonts w:ascii="Times New Roman" w:hAnsi="Times New Roman" w:cs="Times New Roman"/>
          <w:bCs/>
          <w:sz w:val="18"/>
          <w:szCs w:val="18"/>
        </w:rPr>
      </w:pPr>
    </w:p>
    <w:p w14:paraId="614B3317" w14:textId="77777777" w:rsidR="00635755" w:rsidRPr="00573EB7" w:rsidRDefault="00635755" w:rsidP="001B5D60">
      <w:pPr>
        <w:autoSpaceDE w:val="0"/>
        <w:autoSpaceDN w:val="0"/>
        <w:adjustRightInd w:val="0"/>
        <w:spacing w:line="264" w:lineRule="auto"/>
        <w:jc w:val="center"/>
        <w:rPr>
          <w:rFonts w:ascii="Times New Roman" w:hAnsi="Times New Roman" w:cs="Times New Roman"/>
          <w:b/>
          <w:bCs/>
          <w:sz w:val="18"/>
          <w:szCs w:val="18"/>
        </w:rPr>
      </w:pPr>
      <w:r w:rsidRPr="00573EB7">
        <w:rPr>
          <w:rFonts w:ascii="Times New Roman" w:hAnsi="Times New Roman" w:cs="Times New Roman"/>
          <w:b/>
          <w:bCs/>
          <w:sz w:val="18"/>
          <w:szCs w:val="18"/>
        </w:rPr>
        <w:t>§ 1</w:t>
      </w:r>
    </w:p>
    <w:p w14:paraId="1CF3ED32" w14:textId="77777777" w:rsidR="00635755" w:rsidRPr="00573EB7" w:rsidRDefault="00635755" w:rsidP="001B5D60">
      <w:pPr>
        <w:autoSpaceDE w:val="0"/>
        <w:autoSpaceDN w:val="0"/>
        <w:adjustRightInd w:val="0"/>
        <w:spacing w:line="264" w:lineRule="auto"/>
        <w:jc w:val="center"/>
        <w:rPr>
          <w:rFonts w:ascii="Times New Roman" w:hAnsi="Times New Roman" w:cs="Times New Roman"/>
          <w:b/>
          <w:bCs/>
          <w:sz w:val="18"/>
          <w:szCs w:val="18"/>
        </w:rPr>
      </w:pPr>
      <w:r w:rsidRPr="00573EB7">
        <w:rPr>
          <w:rFonts w:ascii="Times New Roman" w:hAnsi="Times New Roman" w:cs="Times New Roman"/>
          <w:b/>
          <w:bCs/>
          <w:sz w:val="18"/>
          <w:szCs w:val="18"/>
        </w:rPr>
        <w:t>Postanowienia wstępne</w:t>
      </w:r>
    </w:p>
    <w:p w14:paraId="2C1CD693" w14:textId="4B9C351F" w:rsidR="006A49BA" w:rsidRDefault="00F93C18" w:rsidP="00F93C18">
      <w:pPr>
        <w:pStyle w:val="Akapitzlist"/>
        <w:tabs>
          <w:tab w:val="left" w:pos="0"/>
        </w:tabs>
        <w:autoSpaceDE w:val="0"/>
        <w:autoSpaceDN w:val="0"/>
        <w:adjustRightInd w:val="0"/>
        <w:spacing w:line="264" w:lineRule="auto"/>
        <w:ind w:left="426"/>
        <w:jc w:val="both"/>
        <w:rPr>
          <w:rFonts w:ascii="Times New Roman" w:hAnsi="Times New Roman" w:cs="Times New Roman"/>
          <w:sz w:val="18"/>
          <w:szCs w:val="18"/>
        </w:rPr>
      </w:pPr>
      <w:r w:rsidRPr="00F93C18">
        <w:rPr>
          <w:rFonts w:ascii="Times New Roman" w:hAnsi="Times New Roman" w:cs="Times New Roman"/>
          <w:sz w:val="18"/>
          <w:szCs w:val="18"/>
        </w:rPr>
        <w:tab/>
      </w:r>
    </w:p>
    <w:p w14:paraId="19F0D132" w14:textId="77777777" w:rsidR="00AE6121" w:rsidRPr="00573EB7" w:rsidRDefault="00AE6121" w:rsidP="001B5D60">
      <w:pPr>
        <w:pStyle w:val="Akapitzlist"/>
        <w:numPr>
          <w:ilvl w:val="0"/>
          <w:numId w:val="16"/>
        </w:numPr>
        <w:tabs>
          <w:tab w:val="left" w:pos="0"/>
        </w:tabs>
        <w:autoSpaceDE w:val="0"/>
        <w:autoSpaceDN w:val="0"/>
        <w:adjustRightInd w:val="0"/>
        <w:spacing w:line="264" w:lineRule="auto"/>
        <w:ind w:left="426" w:hanging="426"/>
        <w:jc w:val="both"/>
        <w:rPr>
          <w:rFonts w:ascii="Times New Roman" w:hAnsi="Times New Roman" w:cs="Times New Roman"/>
          <w:sz w:val="18"/>
          <w:szCs w:val="18"/>
        </w:rPr>
      </w:pPr>
      <w:r w:rsidRPr="00573EB7">
        <w:rPr>
          <w:rFonts w:ascii="Times New Roman" w:hAnsi="Times New Roman" w:cs="Times New Roman"/>
          <w:sz w:val="18"/>
          <w:szCs w:val="18"/>
        </w:rPr>
        <w:t>Podstawą do</w:t>
      </w:r>
      <w:r w:rsidR="006F6D06" w:rsidRPr="00573EB7">
        <w:rPr>
          <w:rFonts w:ascii="Times New Roman" w:hAnsi="Times New Roman" w:cs="Times New Roman"/>
          <w:sz w:val="18"/>
          <w:szCs w:val="18"/>
        </w:rPr>
        <w:t xml:space="preserve"> ustalenia warunków niniejszej u</w:t>
      </w:r>
      <w:r w:rsidRPr="00573EB7">
        <w:rPr>
          <w:rFonts w:ascii="Times New Roman" w:hAnsi="Times New Roman" w:cs="Times New Roman"/>
          <w:sz w:val="18"/>
          <w:szCs w:val="18"/>
        </w:rPr>
        <w:t>mowy są:</w:t>
      </w:r>
    </w:p>
    <w:p w14:paraId="469621F0" w14:textId="77777777" w:rsidR="00C22B1E" w:rsidRPr="00573EB7" w:rsidRDefault="006F6D06"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18"/>
          <w:szCs w:val="18"/>
        </w:rPr>
      </w:pPr>
      <w:proofErr w:type="gramStart"/>
      <w:r w:rsidRPr="00573EB7">
        <w:rPr>
          <w:rFonts w:ascii="Times New Roman" w:hAnsi="Times New Roman"/>
          <w:sz w:val="18"/>
          <w:szCs w:val="18"/>
          <w:lang w:val="pl-PL"/>
        </w:rPr>
        <w:t>u</w:t>
      </w:r>
      <w:r w:rsidR="00AE6121" w:rsidRPr="00573EB7">
        <w:rPr>
          <w:rFonts w:ascii="Times New Roman" w:hAnsi="Times New Roman"/>
          <w:sz w:val="18"/>
          <w:szCs w:val="18"/>
        </w:rPr>
        <w:t>stawa</w:t>
      </w:r>
      <w:proofErr w:type="gramEnd"/>
      <w:r w:rsidR="00AE6121" w:rsidRPr="00573EB7">
        <w:rPr>
          <w:rFonts w:ascii="Times New Roman" w:hAnsi="Times New Roman"/>
          <w:sz w:val="18"/>
          <w:szCs w:val="18"/>
        </w:rPr>
        <w:t xml:space="preserve"> z dnia 10 kwietnia 1997 r. Prawo Energetyczne (</w:t>
      </w:r>
      <w:r w:rsidRPr="00573EB7">
        <w:rPr>
          <w:rFonts w:ascii="Times New Roman" w:hAnsi="Times New Roman"/>
          <w:sz w:val="18"/>
          <w:szCs w:val="18"/>
          <w:lang w:val="pl-PL"/>
        </w:rPr>
        <w:t xml:space="preserve">tekst jednolity </w:t>
      </w:r>
      <w:r w:rsidR="00146EE3" w:rsidRPr="00573EB7">
        <w:rPr>
          <w:rFonts w:ascii="Times New Roman" w:hAnsi="Times New Roman"/>
          <w:sz w:val="18"/>
          <w:szCs w:val="18"/>
        </w:rPr>
        <w:t>Dz. U. z 2012</w:t>
      </w:r>
      <w:r w:rsidR="00146EE3" w:rsidRPr="00573EB7">
        <w:rPr>
          <w:rFonts w:ascii="Times New Roman" w:hAnsi="Times New Roman"/>
          <w:sz w:val="18"/>
          <w:szCs w:val="18"/>
          <w:lang w:val="pl-PL"/>
        </w:rPr>
        <w:t xml:space="preserve"> </w:t>
      </w:r>
      <w:r w:rsidRPr="00573EB7">
        <w:rPr>
          <w:rFonts w:ascii="Times New Roman" w:hAnsi="Times New Roman"/>
          <w:sz w:val="18"/>
          <w:szCs w:val="18"/>
        </w:rPr>
        <w:t>r., poz. 1059</w:t>
      </w:r>
      <w:r w:rsidRPr="00573EB7">
        <w:rPr>
          <w:rFonts w:ascii="Times New Roman" w:hAnsi="Times New Roman"/>
          <w:sz w:val="18"/>
          <w:szCs w:val="18"/>
          <w:lang w:val="pl-PL"/>
        </w:rPr>
        <w:t xml:space="preserve"> z </w:t>
      </w:r>
      <w:proofErr w:type="spellStart"/>
      <w:r w:rsidRPr="00573EB7">
        <w:rPr>
          <w:rFonts w:ascii="Times New Roman" w:hAnsi="Times New Roman"/>
          <w:sz w:val="18"/>
          <w:szCs w:val="18"/>
          <w:lang w:val="pl-PL"/>
        </w:rPr>
        <w:t>późn</w:t>
      </w:r>
      <w:proofErr w:type="spellEnd"/>
      <w:r w:rsidRPr="00573EB7">
        <w:rPr>
          <w:rFonts w:ascii="Times New Roman" w:hAnsi="Times New Roman"/>
          <w:sz w:val="18"/>
          <w:szCs w:val="18"/>
          <w:lang w:val="pl-PL"/>
        </w:rPr>
        <w:t xml:space="preserve">. </w:t>
      </w:r>
      <w:proofErr w:type="gramStart"/>
      <w:r w:rsidRPr="00573EB7">
        <w:rPr>
          <w:rFonts w:ascii="Times New Roman" w:hAnsi="Times New Roman"/>
          <w:sz w:val="18"/>
          <w:szCs w:val="18"/>
          <w:lang w:val="pl-PL"/>
        </w:rPr>
        <w:t>zm</w:t>
      </w:r>
      <w:proofErr w:type="gramEnd"/>
      <w:r w:rsidRPr="00573EB7">
        <w:rPr>
          <w:rFonts w:ascii="Times New Roman" w:hAnsi="Times New Roman"/>
          <w:sz w:val="18"/>
          <w:szCs w:val="18"/>
          <w:lang w:val="pl-PL"/>
        </w:rPr>
        <w:t>.</w:t>
      </w:r>
      <w:r w:rsidR="00766426" w:rsidRPr="00573EB7">
        <w:rPr>
          <w:rFonts w:ascii="Times New Roman" w:hAnsi="Times New Roman"/>
          <w:sz w:val="18"/>
          <w:szCs w:val="18"/>
        </w:rPr>
        <w:t>)</w:t>
      </w:r>
      <w:r w:rsidR="00994867" w:rsidRPr="00573EB7">
        <w:rPr>
          <w:rFonts w:ascii="Times New Roman" w:hAnsi="Times New Roman"/>
          <w:sz w:val="18"/>
          <w:szCs w:val="18"/>
          <w:lang w:val="pl-PL"/>
        </w:rPr>
        <w:t xml:space="preserve">, zwana dalej </w:t>
      </w:r>
      <w:r w:rsidR="003B2F90" w:rsidRPr="00573EB7">
        <w:rPr>
          <w:rFonts w:ascii="Times New Roman" w:hAnsi="Times New Roman"/>
          <w:sz w:val="18"/>
          <w:szCs w:val="18"/>
          <w:lang w:val="pl-PL"/>
        </w:rPr>
        <w:t>„ustawą</w:t>
      </w:r>
      <w:r w:rsidR="00994867" w:rsidRPr="00573EB7">
        <w:rPr>
          <w:rFonts w:ascii="Times New Roman" w:hAnsi="Times New Roman"/>
          <w:sz w:val="18"/>
          <w:szCs w:val="18"/>
          <w:lang w:val="pl-PL"/>
        </w:rPr>
        <w:t xml:space="preserve"> Prawo Energetyczne</w:t>
      </w:r>
      <w:r w:rsidR="003B2F90" w:rsidRPr="00573EB7">
        <w:rPr>
          <w:rFonts w:ascii="Times New Roman" w:hAnsi="Times New Roman"/>
          <w:sz w:val="18"/>
          <w:szCs w:val="18"/>
          <w:lang w:val="pl-PL"/>
        </w:rPr>
        <w:t>”</w:t>
      </w:r>
      <w:r w:rsidR="00994867" w:rsidRPr="00573EB7">
        <w:rPr>
          <w:rFonts w:ascii="Times New Roman" w:hAnsi="Times New Roman"/>
          <w:sz w:val="18"/>
          <w:szCs w:val="18"/>
          <w:lang w:val="pl-PL"/>
        </w:rPr>
        <w:t xml:space="preserve">, </w:t>
      </w:r>
      <w:r w:rsidR="00AE6121" w:rsidRPr="00573EB7">
        <w:rPr>
          <w:rFonts w:ascii="Times New Roman" w:hAnsi="Times New Roman"/>
          <w:sz w:val="18"/>
          <w:szCs w:val="18"/>
        </w:rPr>
        <w:t>wraz z aktami wykonawczymi, które znajd</w:t>
      </w:r>
      <w:r w:rsidR="003B2F90" w:rsidRPr="00573EB7">
        <w:rPr>
          <w:rFonts w:ascii="Times New Roman" w:hAnsi="Times New Roman"/>
          <w:sz w:val="18"/>
          <w:szCs w:val="18"/>
        </w:rPr>
        <w:t xml:space="preserve">ują zastosowanie do niniejszej </w:t>
      </w:r>
      <w:r w:rsidR="003B2F90" w:rsidRPr="00573EB7">
        <w:rPr>
          <w:rFonts w:ascii="Times New Roman" w:hAnsi="Times New Roman"/>
          <w:sz w:val="18"/>
          <w:szCs w:val="18"/>
          <w:lang w:val="pl-PL"/>
        </w:rPr>
        <w:t>u</w:t>
      </w:r>
      <w:r w:rsidR="00AE6121" w:rsidRPr="00573EB7">
        <w:rPr>
          <w:rFonts w:ascii="Times New Roman" w:hAnsi="Times New Roman"/>
          <w:sz w:val="18"/>
          <w:szCs w:val="18"/>
        </w:rPr>
        <w:t>mowy,</w:t>
      </w:r>
    </w:p>
    <w:p w14:paraId="08A0C590" w14:textId="77777777" w:rsidR="00C22B1E" w:rsidRPr="00573EB7" w:rsidRDefault="006F6D06"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18"/>
          <w:szCs w:val="18"/>
        </w:rPr>
      </w:pPr>
      <w:proofErr w:type="gramStart"/>
      <w:r w:rsidRPr="00573EB7">
        <w:rPr>
          <w:rFonts w:ascii="Times New Roman" w:hAnsi="Times New Roman"/>
          <w:sz w:val="18"/>
          <w:szCs w:val="18"/>
          <w:lang w:val="pl-PL"/>
        </w:rPr>
        <w:t>u</w:t>
      </w:r>
      <w:r w:rsidR="00AE6121" w:rsidRPr="00573EB7">
        <w:rPr>
          <w:rFonts w:ascii="Times New Roman" w:hAnsi="Times New Roman"/>
          <w:sz w:val="18"/>
          <w:szCs w:val="18"/>
        </w:rPr>
        <w:t>stawa</w:t>
      </w:r>
      <w:proofErr w:type="gramEnd"/>
      <w:r w:rsidR="00AE6121" w:rsidRPr="00573EB7">
        <w:rPr>
          <w:rFonts w:ascii="Times New Roman" w:hAnsi="Times New Roman"/>
          <w:sz w:val="18"/>
          <w:szCs w:val="18"/>
        </w:rPr>
        <w:t xml:space="preserve"> z dnia 23 kwietnia 1964 r. – Kodeks Cywilny (Dz. U. Nr 16, poz. 93 z </w:t>
      </w:r>
      <w:proofErr w:type="spellStart"/>
      <w:r w:rsidR="00AE6121" w:rsidRPr="00573EB7">
        <w:rPr>
          <w:rFonts w:ascii="Times New Roman" w:hAnsi="Times New Roman"/>
          <w:sz w:val="18"/>
          <w:szCs w:val="18"/>
        </w:rPr>
        <w:t>późn</w:t>
      </w:r>
      <w:proofErr w:type="spellEnd"/>
      <w:r w:rsidR="00AE6121" w:rsidRPr="00573EB7">
        <w:rPr>
          <w:rFonts w:ascii="Times New Roman" w:hAnsi="Times New Roman"/>
          <w:sz w:val="18"/>
          <w:szCs w:val="18"/>
        </w:rPr>
        <w:t xml:space="preserve">. </w:t>
      </w:r>
      <w:proofErr w:type="gramStart"/>
      <w:r w:rsidR="00766426" w:rsidRPr="00573EB7">
        <w:rPr>
          <w:rFonts w:ascii="Times New Roman" w:hAnsi="Times New Roman"/>
          <w:sz w:val="18"/>
          <w:szCs w:val="18"/>
          <w:lang w:val="pl-PL"/>
        </w:rPr>
        <w:t>z</w:t>
      </w:r>
      <w:r w:rsidR="00AE6121" w:rsidRPr="00573EB7">
        <w:rPr>
          <w:rFonts w:ascii="Times New Roman" w:hAnsi="Times New Roman"/>
          <w:sz w:val="18"/>
          <w:szCs w:val="18"/>
        </w:rPr>
        <w:t>m</w:t>
      </w:r>
      <w:proofErr w:type="gramEnd"/>
      <w:r w:rsidR="00AE6121" w:rsidRPr="00573EB7">
        <w:rPr>
          <w:rFonts w:ascii="Times New Roman" w:hAnsi="Times New Roman"/>
          <w:sz w:val="18"/>
          <w:szCs w:val="18"/>
        </w:rPr>
        <w:t>.</w:t>
      </w:r>
      <w:r w:rsidR="003B2F90" w:rsidRPr="00573EB7">
        <w:rPr>
          <w:rFonts w:ascii="Times New Roman" w:hAnsi="Times New Roman"/>
          <w:sz w:val="18"/>
          <w:szCs w:val="18"/>
          <w:lang w:val="pl-PL"/>
        </w:rPr>
        <w:t>)</w:t>
      </w:r>
      <w:r w:rsidR="003B2F90" w:rsidRPr="00573EB7">
        <w:rPr>
          <w:rFonts w:ascii="Times New Roman" w:hAnsi="Times New Roman"/>
          <w:sz w:val="18"/>
          <w:szCs w:val="18"/>
        </w:rPr>
        <w:t>, zwan</w:t>
      </w:r>
      <w:r w:rsidR="003B2F90" w:rsidRPr="00573EB7">
        <w:rPr>
          <w:rFonts w:ascii="Times New Roman" w:hAnsi="Times New Roman"/>
          <w:sz w:val="18"/>
          <w:szCs w:val="18"/>
          <w:lang w:val="pl-PL"/>
        </w:rPr>
        <w:t>a</w:t>
      </w:r>
      <w:r w:rsidR="00AE6121" w:rsidRPr="00573EB7">
        <w:rPr>
          <w:rFonts w:ascii="Times New Roman" w:hAnsi="Times New Roman"/>
          <w:sz w:val="18"/>
          <w:szCs w:val="18"/>
        </w:rPr>
        <w:t xml:space="preserve"> dalej „Kodeks Cywilny”),</w:t>
      </w:r>
    </w:p>
    <w:p w14:paraId="1AC7E2D5" w14:textId="77777777" w:rsidR="00C22B1E" w:rsidRPr="00573EB7" w:rsidRDefault="006F6D06"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18"/>
          <w:szCs w:val="18"/>
        </w:rPr>
      </w:pPr>
      <w:proofErr w:type="gramStart"/>
      <w:r w:rsidRPr="00573EB7">
        <w:rPr>
          <w:rFonts w:ascii="Times New Roman" w:hAnsi="Times New Roman"/>
          <w:sz w:val="18"/>
          <w:szCs w:val="18"/>
          <w:lang w:val="pl-PL"/>
        </w:rPr>
        <w:t>u</w:t>
      </w:r>
      <w:r w:rsidR="00AE6121" w:rsidRPr="00573EB7">
        <w:rPr>
          <w:rFonts w:ascii="Times New Roman" w:hAnsi="Times New Roman"/>
          <w:sz w:val="18"/>
          <w:szCs w:val="18"/>
        </w:rPr>
        <w:t>stawa</w:t>
      </w:r>
      <w:proofErr w:type="gramEnd"/>
      <w:r w:rsidR="00AE6121" w:rsidRPr="00573EB7">
        <w:rPr>
          <w:rFonts w:ascii="Times New Roman" w:hAnsi="Times New Roman"/>
          <w:sz w:val="18"/>
          <w:szCs w:val="18"/>
        </w:rPr>
        <w:t xml:space="preserve"> z dnia 29 stycznia 2004 r. Prawo Zamówień Publicznych (</w:t>
      </w:r>
      <w:r w:rsidR="00C70ED6" w:rsidRPr="00573EB7">
        <w:rPr>
          <w:rFonts w:ascii="Times New Roman" w:hAnsi="Times New Roman"/>
          <w:sz w:val="18"/>
          <w:szCs w:val="18"/>
        </w:rPr>
        <w:t>Dz. U. z 2013 r., poz. 907</w:t>
      </w:r>
      <w:r w:rsidR="00146EE3" w:rsidRPr="00573EB7">
        <w:rPr>
          <w:rFonts w:ascii="Times New Roman" w:hAnsi="Times New Roman"/>
          <w:sz w:val="18"/>
          <w:szCs w:val="18"/>
        </w:rPr>
        <w:t xml:space="preserve"> z </w:t>
      </w:r>
      <w:proofErr w:type="spellStart"/>
      <w:r w:rsidR="00146EE3" w:rsidRPr="00573EB7">
        <w:rPr>
          <w:rFonts w:ascii="Times New Roman" w:hAnsi="Times New Roman"/>
          <w:sz w:val="18"/>
          <w:szCs w:val="18"/>
        </w:rPr>
        <w:t>pó</w:t>
      </w:r>
      <w:r w:rsidR="00146EE3" w:rsidRPr="00573EB7">
        <w:rPr>
          <w:rFonts w:ascii="Times New Roman" w:eastAsia="TimesNewRoman" w:hAnsi="Times New Roman"/>
          <w:sz w:val="18"/>
          <w:szCs w:val="18"/>
        </w:rPr>
        <w:t>ź</w:t>
      </w:r>
      <w:r w:rsidR="00146EE3" w:rsidRPr="00573EB7">
        <w:rPr>
          <w:rFonts w:ascii="Times New Roman" w:hAnsi="Times New Roman"/>
          <w:sz w:val="18"/>
          <w:szCs w:val="18"/>
        </w:rPr>
        <w:t>n</w:t>
      </w:r>
      <w:proofErr w:type="spellEnd"/>
      <w:r w:rsidR="00146EE3" w:rsidRPr="00573EB7">
        <w:rPr>
          <w:rFonts w:ascii="Times New Roman" w:hAnsi="Times New Roman"/>
          <w:sz w:val="18"/>
          <w:szCs w:val="18"/>
        </w:rPr>
        <w:t>. zm.</w:t>
      </w:r>
      <w:r w:rsidR="00766426" w:rsidRPr="00573EB7">
        <w:rPr>
          <w:rFonts w:ascii="Times New Roman" w:hAnsi="Times New Roman"/>
          <w:sz w:val="18"/>
          <w:szCs w:val="18"/>
        </w:rPr>
        <w:t>)</w:t>
      </w:r>
      <w:r w:rsidR="003B2F90" w:rsidRPr="00573EB7">
        <w:rPr>
          <w:rFonts w:ascii="Times New Roman" w:hAnsi="Times New Roman"/>
          <w:sz w:val="18"/>
          <w:szCs w:val="18"/>
          <w:lang w:val="pl-PL"/>
        </w:rPr>
        <w:t xml:space="preserve"> </w:t>
      </w:r>
      <w:proofErr w:type="gramStart"/>
      <w:r w:rsidR="003B2F90" w:rsidRPr="00573EB7">
        <w:rPr>
          <w:rFonts w:ascii="Times New Roman" w:hAnsi="Times New Roman"/>
          <w:sz w:val="18"/>
          <w:szCs w:val="18"/>
          <w:lang w:val="pl-PL"/>
        </w:rPr>
        <w:t>zwana</w:t>
      </w:r>
      <w:proofErr w:type="gramEnd"/>
      <w:r w:rsidR="003B2F90" w:rsidRPr="00573EB7">
        <w:rPr>
          <w:rFonts w:ascii="Times New Roman" w:hAnsi="Times New Roman"/>
          <w:sz w:val="18"/>
          <w:szCs w:val="18"/>
          <w:lang w:val="pl-PL"/>
        </w:rPr>
        <w:t xml:space="preserve"> dalej </w:t>
      </w:r>
      <w:r w:rsidR="003B2F90" w:rsidRPr="00573EB7">
        <w:rPr>
          <w:rFonts w:ascii="Times New Roman" w:hAnsi="Times New Roman"/>
          <w:sz w:val="18"/>
          <w:szCs w:val="18"/>
        </w:rPr>
        <w:t>„ustawą PZP”</w:t>
      </w:r>
      <w:r w:rsidR="003B2F90" w:rsidRPr="00573EB7">
        <w:rPr>
          <w:rFonts w:ascii="Times New Roman" w:hAnsi="Times New Roman"/>
          <w:sz w:val="18"/>
          <w:szCs w:val="18"/>
          <w:lang w:val="pl-PL"/>
        </w:rPr>
        <w:t>,</w:t>
      </w:r>
    </w:p>
    <w:p w14:paraId="0155BDBB" w14:textId="77777777" w:rsidR="00C22B1E" w:rsidRPr="00573EB7"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18"/>
          <w:szCs w:val="18"/>
        </w:rPr>
      </w:pPr>
      <w:r w:rsidRPr="00573EB7">
        <w:rPr>
          <w:rFonts w:ascii="Times New Roman" w:hAnsi="Times New Roman"/>
          <w:sz w:val="18"/>
          <w:szCs w:val="18"/>
        </w:rPr>
        <w:t>Koncesja Wykonawcy na obrót energią elektryczną nr …………………z dnia …………………r. wydana przez Prezesa Urzędu Regulacji Energetyki,</w:t>
      </w:r>
    </w:p>
    <w:p w14:paraId="515C52D3" w14:textId="77777777" w:rsidR="00C22B1E" w:rsidRPr="00573EB7"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18"/>
          <w:szCs w:val="18"/>
        </w:rPr>
      </w:pPr>
      <w:r w:rsidRPr="00573EB7">
        <w:rPr>
          <w:rFonts w:ascii="Times New Roman" w:hAnsi="Times New Roman"/>
          <w:sz w:val="18"/>
          <w:szCs w:val="18"/>
        </w:rPr>
        <w:t xml:space="preserve">Generalna Umowa Dystrybucyjna zawarta pomiędzy Wykonawcą a </w:t>
      </w:r>
      <w:r w:rsidR="00766426" w:rsidRPr="00573EB7">
        <w:rPr>
          <w:rFonts w:ascii="Times New Roman" w:hAnsi="Times New Roman"/>
          <w:sz w:val="18"/>
          <w:szCs w:val="18"/>
          <w:lang w:val="pl-PL"/>
        </w:rPr>
        <w:t>Operatorem Systemu Dystrybucyjnego, zwanego dalej O</w:t>
      </w:r>
      <w:r w:rsidR="00C22B1E" w:rsidRPr="00573EB7">
        <w:rPr>
          <w:rFonts w:ascii="Times New Roman" w:hAnsi="Times New Roman"/>
          <w:sz w:val="18"/>
          <w:szCs w:val="18"/>
        </w:rPr>
        <w:t>SD</w:t>
      </w:r>
      <w:r w:rsidR="00C22B1E" w:rsidRPr="00573EB7">
        <w:rPr>
          <w:rFonts w:ascii="Times New Roman" w:hAnsi="Times New Roman"/>
          <w:sz w:val="18"/>
          <w:szCs w:val="18"/>
          <w:lang w:val="pl-PL"/>
        </w:rPr>
        <w:t>.</w:t>
      </w:r>
    </w:p>
    <w:p w14:paraId="5DE242B7" w14:textId="2BCE95FB" w:rsidR="00766426" w:rsidRPr="00573EB7" w:rsidRDefault="00766426" w:rsidP="00C70ED6">
      <w:pPr>
        <w:pStyle w:val="Tekstpodstawowy"/>
        <w:widowControl/>
        <w:numPr>
          <w:ilvl w:val="0"/>
          <w:numId w:val="16"/>
        </w:numPr>
        <w:autoSpaceDE/>
        <w:spacing w:after="0" w:line="264" w:lineRule="auto"/>
        <w:ind w:left="426" w:right="38" w:hanging="426"/>
        <w:jc w:val="both"/>
        <w:rPr>
          <w:rFonts w:ascii="Times New Roman" w:hAnsi="Times New Roman"/>
          <w:sz w:val="18"/>
          <w:szCs w:val="18"/>
        </w:rPr>
      </w:pPr>
      <w:r w:rsidRPr="00573EB7">
        <w:rPr>
          <w:rFonts w:ascii="Times New Roman" w:hAnsi="Times New Roman"/>
          <w:sz w:val="18"/>
          <w:szCs w:val="18"/>
        </w:rPr>
        <w:t>Sprzedaż energii elektrycznej odbywa się za pośrednictwem sieci dystrybucyjnej należącej do O</w:t>
      </w:r>
      <w:r w:rsidR="00C60202" w:rsidRPr="00573EB7">
        <w:rPr>
          <w:rFonts w:ascii="Times New Roman" w:hAnsi="Times New Roman"/>
          <w:sz w:val="18"/>
          <w:szCs w:val="18"/>
        </w:rPr>
        <w:t>SD</w:t>
      </w:r>
      <w:r w:rsidR="00AD617E" w:rsidRPr="00573EB7">
        <w:rPr>
          <w:rFonts w:ascii="Times New Roman" w:hAnsi="Times New Roman"/>
          <w:sz w:val="18"/>
          <w:szCs w:val="18"/>
          <w:lang w:val="pl-PL"/>
        </w:rPr>
        <w:t xml:space="preserve"> </w:t>
      </w:r>
      <w:r w:rsidR="006F139A">
        <w:rPr>
          <w:rFonts w:ascii="Times New Roman" w:hAnsi="Times New Roman"/>
          <w:sz w:val="18"/>
          <w:szCs w:val="18"/>
          <w:lang w:val="pl-PL"/>
        </w:rPr>
        <w:t xml:space="preserve">Enea Operator Sp. </w:t>
      </w:r>
      <w:proofErr w:type="gramStart"/>
      <w:r w:rsidR="006F139A">
        <w:rPr>
          <w:rFonts w:ascii="Times New Roman" w:hAnsi="Times New Roman"/>
          <w:sz w:val="18"/>
          <w:szCs w:val="18"/>
          <w:lang w:val="pl-PL"/>
        </w:rPr>
        <w:t>z</w:t>
      </w:r>
      <w:proofErr w:type="gramEnd"/>
      <w:r w:rsidR="006F139A">
        <w:rPr>
          <w:rFonts w:ascii="Times New Roman" w:hAnsi="Times New Roman"/>
          <w:sz w:val="18"/>
          <w:szCs w:val="18"/>
          <w:lang w:val="pl-PL"/>
        </w:rPr>
        <w:t xml:space="preserve"> o.</w:t>
      </w:r>
      <w:proofErr w:type="gramStart"/>
      <w:r w:rsidR="006F139A">
        <w:rPr>
          <w:rFonts w:ascii="Times New Roman" w:hAnsi="Times New Roman"/>
          <w:sz w:val="18"/>
          <w:szCs w:val="18"/>
          <w:lang w:val="pl-PL"/>
        </w:rPr>
        <w:t>o</w:t>
      </w:r>
      <w:proofErr w:type="gramEnd"/>
      <w:r w:rsidR="006F139A">
        <w:rPr>
          <w:rFonts w:ascii="Times New Roman" w:hAnsi="Times New Roman"/>
          <w:sz w:val="18"/>
          <w:szCs w:val="18"/>
          <w:lang w:val="pl-PL"/>
        </w:rPr>
        <w:t>.</w:t>
      </w:r>
      <w:r w:rsidR="00832CB9" w:rsidRPr="00573EB7">
        <w:rPr>
          <w:rFonts w:ascii="Times New Roman" w:hAnsi="Times New Roman"/>
          <w:bCs/>
          <w:sz w:val="18"/>
          <w:szCs w:val="18"/>
        </w:rPr>
        <w:t>, z którym Zamawiający</w:t>
      </w:r>
      <w:r w:rsidRPr="00573EB7">
        <w:rPr>
          <w:rFonts w:ascii="Times New Roman" w:hAnsi="Times New Roman"/>
          <w:bCs/>
          <w:sz w:val="18"/>
          <w:szCs w:val="18"/>
        </w:rPr>
        <w:t xml:space="preserve"> będzie miał podpisane umowy o świadczenie usług dystrybucji </w:t>
      </w:r>
      <w:r w:rsidRPr="00573EB7">
        <w:rPr>
          <w:rFonts w:ascii="Times New Roman" w:hAnsi="Times New Roman"/>
          <w:sz w:val="18"/>
          <w:szCs w:val="18"/>
        </w:rPr>
        <w:t>energii elektrycznej najpóźniej w dniu rozpoczęcia sprzedaży energii elektrycznej.</w:t>
      </w:r>
    </w:p>
    <w:p w14:paraId="4C265885" w14:textId="77777777" w:rsidR="00C60202" w:rsidRPr="00573EB7" w:rsidRDefault="00C60202" w:rsidP="001B5D60">
      <w:pPr>
        <w:autoSpaceDE w:val="0"/>
        <w:autoSpaceDN w:val="0"/>
        <w:adjustRightInd w:val="0"/>
        <w:spacing w:line="264" w:lineRule="auto"/>
        <w:jc w:val="center"/>
        <w:rPr>
          <w:rFonts w:ascii="Times New Roman" w:hAnsi="Times New Roman" w:cs="Times New Roman"/>
          <w:b/>
          <w:bCs/>
          <w:sz w:val="18"/>
          <w:szCs w:val="18"/>
        </w:rPr>
      </w:pPr>
      <w:r w:rsidRPr="00573EB7">
        <w:rPr>
          <w:rFonts w:ascii="Times New Roman" w:hAnsi="Times New Roman" w:cs="Times New Roman"/>
          <w:b/>
          <w:bCs/>
          <w:sz w:val="18"/>
          <w:szCs w:val="18"/>
        </w:rPr>
        <w:t>§ 2</w:t>
      </w:r>
    </w:p>
    <w:p w14:paraId="761ED1B0" w14:textId="77777777" w:rsidR="00C60202" w:rsidRPr="00573EB7" w:rsidRDefault="00C60202" w:rsidP="001B5D60">
      <w:pPr>
        <w:autoSpaceDE w:val="0"/>
        <w:autoSpaceDN w:val="0"/>
        <w:adjustRightInd w:val="0"/>
        <w:spacing w:line="264" w:lineRule="auto"/>
        <w:jc w:val="center"/>
        <w:rPr>
          <w:rFonts w:ascii="Times New Roman" w:hAnsi="Times New Roman" w:cs="Times New Roman"/>
          <w:b/>
          <w:bCs/>
          <w:sz w:val="18"/>
          <w:szCs w:val="18"/>
        </w:rPr>
      </w:pPr>
      <w:r w:rsidRPr="00573EB7">
        <w:rPr>
          <w:rFonts w:ascii="Times New Roman" w:hAnsi="Times New Roman" w:cs="Times New Roman"/>
          <w:b/>
          <w:bCs/>
          <w:sz w:val="18"/>
          <w:szCs w:val="18"/>
        </w:rPr>
        <w:t>Przedmiot umowy</w:t>
      </w:r>
    </w:p>
    <w:p w14:paraId="175F31F2" w14:textId="77777777" w:rsidR="002159A0" w:rsidRPr="00573EB7" w:rsidRDefault="002159A0" w:rsidP="001B5D60">
      <w:pPr>
        <w:autoSpaceDE w:val="0"/>
        <w:autoSpaceDN w:val="0"/>
        <w:adjustRightInd w:val="0"/>
        <w:spacing w:line="264" w:lineRule="auto"/>
        <w:jc w:val="center"/>
        <w:rPr>
          <w:rFonts w:ascii="Times New Roman" w:hAnsi="Times New Roman" w:cs="Times New Roman"/>
          <w:b/>
          <w:bCs/>
          <w:sz w:val="18"/>
          <w:szCs w:val="18"/>
        </w:rPr>
      </w:pPr>
    </w:p>
    <w:p w14:paraId="0D4A8629" w14:textId="708E63D5" w:rsidR="00E27D90" w:rsidRDefault="00F611AD" w:rsidP="00E27D90">
      <w:pPr>
        <w:pStyle w:val="Tekstpodstawowy"/>
        <w:numPr>
          <w:ilvl w:val="0"/>
          <w:numId w:val="7"/>
        </w:numPr>
        <w:spacing w:line="264" w:lineRule="auto"/>
        <w:ind w:left="426" w:right="38" w:hanging="426"/>
        <w:jc w:val="both"/>
        <w:rPr>
          <w:rFonts w:ascii="Times New Roman" w:hAnsi="Times New Roman"/>
          <w:sz w:val="18"/>
          <w:szCs w:val="18"/>
          <w:lang w:val="pl-PL"/>
        </w:rPr>
      </w:pPr>
      <w:r w:rsidRPr="00F611AD">
        <w:rPr>
          <w:rFonts w:ascii="Times New Roman" w:hAnsi="Times New Roman"/>
          <w:sz w:val="18"/>
          <w:szCs w:val="18"/>
          <w:lang w:val="pl-PL"/>
        </w:rPr>
        <w:t>Zamawiający zawiera niniejszą umowę w imieniu własnym oraz</w:t>
      </w:r>
      <w:r>
        <w:rPr>
          <w:rFonts w:ascii="Times New Roman" w:hAnsi="Times New Roman"/>
          <w:sz w:val="18"/>
          <w:szCs w:val="18"/>
          <w:lang w:val="pl-PL"/>
        </w:rPr>
        <w:t xml:space="preserve"> niżej wymienionych jednostek</w:t>
      </w:r>
      <w:r w:rsidRPr="00F611AD">
        <w:rPr>
          <w:rFonts w:ascii="Times New Roman" w:hAnsi="Times New Roman"/>
          <w:sz w:val="18"/>
          <w:szCs w:val="18"/>
          <w:lang w:val="pl-PL"/>
        </w:rPr>
        <w:t>:</w:t>
      </w:r>
    </w:p>
    <w:p w14:paraId="25BC486A" w14:textId="78421DDA"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r>
        <w:rPr>
          <w:rFonts w:ascii="Times New Roman" w:hAnsi="Times New Roman"/>
          <w:sz w:val="18"/>
          <w:szCs w:val="18"/>
          <w:lang w:val="pl-PL"/>
        </w:rPr>
        <w:t xml:space="preserve">SP Lwówek, Ratuszowa 9,64-310 </w:t>
      </w:r>
      <w:r w:rsidRPr="006F139A">
        <w:rPr>
          <w:rFonts w:ascii="Times New Roman" w:hAnsi="Times New Roman"/>
          <w:sz w:val="18"/>
          <w:szCs w:val="18"/>
          <w:lang w:val="pl-PL"/>
        </w:rPr>
        <w:t>Lwówek, NIP 788-18-39-136,</w:t>
      </w:r>
    </w:p>
    <w:p w14:paraId="4332CE78" w14:textId="17AE1175"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r w:rsidRPr="006F139A">
        <w:rPr>
          <w:rFonts w:ascii="Times New Roman" w:hAnsi="Times New Roman"/>
          <w:sz w:val="18"/>
          <w:szCs w:val="18"/>
          <w:lang w:val="pl-PL"/>
        </w:rPr>
        <w:t>SP Grońsko, Grońsko 25, ·64-310·Lwówek, NIP 788-18-39-113,</w:t>
      </w:r>
    </w:p>
    <w:p w14:paraId="0F27A1C5" w14:textId="3BDD4EB5"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proofErr w:type="spellStart"/>
      <w:r w:rsidRPr="006F139A">
        <w:rPr>
          <w:rFonts w:ascii="Times New Roman" w:hAnsi="Times New Roman"/>
          <w:sz w:val="18"/>
          <w:szCs w:val="18"/>
          <w:lang w:val="pl-PL"/>
        </w:rPr>
        <w:t>ZSPiP</w:t>
      </w:r>
      <w:proofErr w:type="spellEnd"/>
      <w:r w:rsidRPr="006F139A">
        <w:rPr>
          <w:rFonts w:ascii="Times New Roman" w:hAnsi="Times New Roman"/>
          <w:sz w:val="18"/>
          <w:szCs w:val="18"/>
          <w:lang w:val="pl-PL"/>
        </w:rPr>
        <w:t xml:space="preserve"> Pakosław, Pakosław 152, 64-310 Lwówek, NIP 788-18-39-047,</w:t>
      </w:r>
    </w:p>
    <w:p w14:paraId="7E75C3AD" w14:textId="341D34E1"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proofErr w:type="spellStart"/>
      <w:r w:rsidRPr="006F139A">
        <w:rPr>
          <w:rFonts w:ascii="Times New Roman" w:hAnsi="Times New Roman"/>
          <w:sz w:val="18"/>
          <w:szCs w:val="18"/>
          <w:lang w:val="pl-PL"/>
        </w:rPr>
        <w:t>ZSiP</w:t>
      </w:r>
      <w:proofErr w:type="spellEnd"/>
      <w:r w:rsidRPr="006F139A">
        <w:rPr>
          <w:rFonts w:ascii="Times New Roman" w:hAnsi="Times New Roman"/>
          <w:sz w:val="18"/>
          <w:szCs w:val="18"/>
          <w:lang w:val="pl-PL"/>
        </w:rPr>
        <w:t xml:space="preserve"> Brody, Brody 1, 64-310 Lwówek, NIP 788-18-39-082,</w:t>
      </w:r>
    </w:p>
    <w:p w14:paraId="06E0BE22" w14:textId="25E3C054"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r w:rsidRPr="006F139A">
        <w:rPr>
          <w:rFonts w:ascii="Times New Roman" w:hAnsi="Times New Roman"/>
          <w:sz w:val="18"/>
          <w:szCs w:val="18"/>
          <w:lang w:val="pl-PL"/>
        </w:rPr>
        <w:t>SP Posadowo, Posadowo 30, 64-310 Lwówek, NIP</w:t>
      </w:r>
      <w:r w:rsidRPr="006F139A">
        <w:rPr>
          <w:rFonts w:ascii="Times New Roman" w:hAnsi="Times New Roman"/>
          <w:sz w:val="18"/>
          <w:szCs w:val="18"/>
          <w:lang w:val="pl-PL"/>
        </w:rPr>
        <w:tab/>
        <w:t>788-19-95-557,</w:t>
      </w:r>
    </w:p>
    <w:p w14:paraId="76EAE29C" w14:textId="755FE77D"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proofErr w:type="spellStart"/>
      <w:r>
        <w:rPr>
          <w:rFonts w:ascii="Times New Roman" w:hAnsi="Times New Roman"/>
          <w:sz w:val="18"/>
          <w:szCs w:val="18"/>
          <w:lang w:val="pl-PL"/>
        </w:rPr>
        <w:t>ZSPiP</w:t>
      </w:r>
      <w:proofErr w:type="spellEnd"/>
      <w:r>
        <w:rPr>
          <w:rFonts w:ascii="Times New Roman" w:hAnsi="Times New Roman"/>
          <w:sz w:val="18"/>
          <w:szCs w:val="18"/>
          <w:lang w:val="pl-PL"/>
        </w:rPr>
        <w:t xml:space="preserve"> Zębowo, </w:t>
      </w:r>
      <w:r w:rsidRPr="006F139A">
        <w:rPr>
          <w:rFonts w:ascii="Times New Roman" w:hAnsi="Times New Roman"/>
          <w:sz w:val="18"/>
          <w:szCs w:val="18"/>
          <w:lang w:val="pl-PL"/>
        </w:rPr>
        <w:t>Długa 1, ·64-310·</w:t>
      </w:r>
      <w:proofErr w:type="gramStart"/>
      <w:r w:rsidRPr="006F139A">
        <w:rPr>
          <w:rFonts w:ascii="Times New Roman" w:hAnsi="Times New Roman"/>
          <w:sz w:val="18"/>
          <w:szCs w:val="18"/>
          <w:lang w:val="pl-PL"/>
        </w:rPr>
        <w:t>Lwówek</w:t>
      </w:r>
      <w:r>
        <w:rPr>
          <w:rFonts w:ascii="Times New Roman" w:hAnsi="Times New Roman"/>
          <w:sz w:val="18"/>
          <w:szCs w:val="18"/>
          <w:lang w:val="pl-PL"/>
        </w:rPr>
        <w:t xml:space="preserve"> </w:t>
      </w:r>
      <w:r w:rsidRPr="006F139A">
        <w:rPr>
          <w:rFonts w:ascii="Times New Roman" w:hAnsi="Times New Roman"/>
          <w:sz w:val="18"/>
          <w:szCs w:val="18"/>
          <w:lang w:val="pl-PL"/>
        </w:rPr>
        <w:t xml:space="preserve">, </w:t>
      </w:r>
      <w:proofErr w:type="gramEnd"/>
      <w:r w:rsidRPr="006F139A">
        <w:rPr>
          <w:rFonts w:ascii="Times New Roman" w:hAnsi="Times New Roman"/>
          <w:sz w:val="18"/>
          <w:szCs w:val="18"/>
          <w:lang w:val="pl-PL"/>
        </w:rPr>
        <w:t>NIP 788-13-43-613,</w:t>
      </w:r>
    </w:p>
    <w:p w14:paraId="2C0466B8" w14:textId="26D857EA"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r w:rsidRPr="006F139A">
        <w:rPr>
          <w:rFonts w:ascii="Times New Roman" w:hAnsi="Times New Roman"/>
          <w:sz w:val="18"/>
          <w:szCs w:val="18"/>
          <w:lang w:val="pl-PL"/>
        </w:rPr>
        <w:t>Prz</w:t>
      </w:r>
      <w:r>
        <w:rPr>
          <w:rFonts w:ascii="Times New Roman" w:hAnsi="Times New Roman"/>
          <w:sz w:val="18"/>
          <w:szCs w:val="18"/>
          <w:lang w:val="pl-PL"/>
        </w:rPr>
        <w:t>edszkola</w:t>
      </w:r>
      <w:r w:rsidRPr="006F139A">
        <w:rPr>
          <w:rFonts w:ascii="Times New Roman" w:hAnsi="Times New Roman"/>
          <w:sz w:val="18"/>
          <w:szCs w:val="18"/>
          <w:lang w:val="pl-PL"/>
        </w:rPr>
        <w:t xml:space="preserve"> w Lwówku, Szczanieckiej 32, 64-310</w:t>
      </w:r>
      <w:r w:rsidRPr="006F139A">
        <w:rPr>
          <w:rFonts w:ascii="Times New Roman" w:hAnsi="Times New Roman"/>
          <w:sz w:val="18"/>
          <w:szCs w:val="18"/>
          <w:lang w:val="pl-PL"/>
        </w:rPr>
        <w:tab/>
        <w:t>Lwówek, NIP 788-18-39-099</w:t>
      </w:r>
    </w:p>
    <w:p w14:paraId="3FE577FC" w14:textId="3469810E"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r>
        <w:rPr>
          <w:rFonts w:ascii="Times New Roman" w:hAnsi="Times New Roman"/>
          <w:sz w:val="18"/>
          <w:szCs w:val="18"/>
          <w:lang w:val="pl-PL"/>
        </w:rPr>
        <w:t>Zespołu</w:t>
      </w:r>
      <w:r w:rsidRPr="006F139A">
        <w:rPr>
          <w:rFonts w:ascii="Times New Roman" w:hAnsi="Times New Roman"/>
          <w:sz w:val="18"/>
          <w:szCs w:val="18"/>
          <w:lang w:val="pl-PL"/>
        </w:rPr>
        <w:t xml:space="preserve"> Szkoły Podstawowej im. Bronisława Malinowskiego i Przedszkola Krystynka w Chmielinku, Chmielinko 55, ·64-310·Lwówek, NIP 788-18-39-076,</w:t>
      </w:r>
    </w:p>
    <w:p w14:paraId="6138E1E6" w14:textId="1D1E3999"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r w:rsidRPr="006F139A">
        <w:rPr>
          <w:rFonts w:ascii="Times New Roman" w:hAnsi="Times New Roman"/>
          <w:sz w:val="18"/>
          <w:szCs w:val="18"/>
          <w:lang w:val="pl-PL"/>
        </w:rPr>
        <w:t>Gimnazjum im. Powstańców WLKP. W Lwówku, Gimnazjalna 1, 64-310 Lwówek, NIP 788-17-69-938,</w:t>
      </w:r>
    </w:p>
    <w:p w14:paraId="5E3F2F36" w14:textId="17B196D7" w:rsidR="006F139A" w:rsidRPr="006F139A" w:rsidRDefault="006F139A" w:rsidP="006F139A">
      <w:pPr>
        <w:pStyle w:val="Tekstpodstawowy"/>
        <w:numPr>
          <w:ilvl w:val="0"/>
          <w:numId w:val="31"/>
        </w:numPr>
        <w:spacing w:line="264" w:lineRule="auto"/>
        <w:ind w:right="38"/>
        <w:rPr>
          <w:rFonts w:ascii="Times New Roman" w:hAnsi="Times New Roman"/>
          <w:sz w:val="18"/>
          <w:szCs w:val="18"/>
          <w:lang w:val="pl-PL"/>
        </w:rPr>
      </w:pPr>
      <w:r w:rsidRPr="006F139A">
        <w:rPr>
          <w:rFonts w:ascii="Times New Roman" w:hAnsi="Times New Roman"/>
          <w:sz w:val="18"/>
          <w:szCs w:val="18"/>
          <w:lang w:val="pl-PL"/>
        </w:rPr>
        <w:t>MGOK Lwówek, Szczanieckiej 56, 64-310</w:t>
      </w:r>
      <w:r>
        <w:rPr>
          <w:rFonts w:ascii="Times New Roman" w:hAnsi="Times New Roman"/>
          <w:sz w:val="18"/>
          <w:szCs w:val="18"/>
          <w:lang w:val="pl-PL"/>
        </w:rPr>
        <w:t xml:space="preserve"> </w:t>
      </w:r>
      <w:r w:rsidRPr="006F139A">
        <w:rPr>
          <w:rFonts w:ascii="Times New Roman" w:hAnsi="Times New Roman"/>
          <w:sz w:val="18"/>
          <w:szCs w:val="18"/>
          <w:lang w:val="pl-PL"/>
        </w:rPr>
        <w:t>Lwówek, NIP 788-10-06-643,</w:t>
      </w:r>
    </w:p>
    <w:p w14:paraId="390311B8" w14:textId="2C2684A8" w:rsidR="006F139A" w:rsidRPr="006F139A" w:rsidRDefault="006F139A" w:rsidP="006F139A">
      <w:pPr>
        <w:pStyle w:val="Tekstpodstawowy"/>
        <w:numPr>
          <w:ilvl w:val="0"/>
          <w:numId w:val="31"/>
        </w:numPr>
        <w:spacing w:line="264" w:lineRule="auto"/>
        <w:ind w:right="38"/>
        <w:jc w:val="both"/>
        <w:rPr>
          <w:rFonts w:ascii="Times New Roman" w:hAnsi="Times New Roman"/>
          <w:sz w:val="18"/>
          <w:szCs w:val="18"/>
          <w:lang w:val="pl-PL"/>
        </w:rPr>
      </w:pPr>
      <w:r>
        <w:rPr>
          <w:rFonts w:ascii="Times New Roman" w:hAnsi="Times New Roman"/>
          <w:sz w:val="18"/>
          <w:szCs w:val="18"/>
          <w:lang w:val="pl-PL"/>
        </w:rPr>
        <w:lastRenderedPageBreak/>
        <w:t xml:space="preserve">Ośrodka Sportu i Rekreacji w Lwówku, Parkowa 2, 64-310 Lwówek, NIP </w:t>
      </w:r>
      <w:r w:rsidRPr="006F139A">
        <w:rPr>
          <w:rFonts w:ascii="Times New Roman" w:hAnsi="Times New Roman"/>
          <w:sz w:val="18"/>
          <w:szCs w:val="18"/>
          <w:lang w:val="pl-PL"/>
        </w:rPr>
        <w:t>788-18-60-490,</w:t>
      </w:r>
    </w:p>
    <w:p w14:paraId="2F5C85BE" w14:textId="627EA980" w:rsidR="006F139A" w:rsidRPr="00E27D90" w:rsidRDefault="006F139A" w:rsidP="006F139A">
      <w:pPr>
        <w:pStyle w:val="Tekstpodstawowy"/>
        <w:numPr>
          <w:ilvl w:val="0"/>
          <w:numId w:val="31"/>
        </w:numPr>
        <w:spacing w:line="264" w:lineRule="auto"/>
        <w:ind w:right="38"/>
        <w:jc w:val="both"/>
        <w:rPr>
          <w:rFonts w:ascii="Times New Roman" w:hAnsi="Times New Roman"/>
          <w:sz w:val="18"/>
          <w:szCs w:val="18"/>
          <w:lang w:val="pl-PL"/>
        </w:rPr>
      </w:pPr>
      <w:r w:rsidRPr="006F139A">
        <w:rPr>
          <w:rFonts w:ascii="Times New Roman" w:hAnsi="Times New Roman"/>
          <w:sz w:val="18"/>
          <w:szCs w:val="18"/>
          <w:lang w:val="pl-PL"/>
        </w:rPr>
        <w:t>ZGM Lwówek, 3 stycznia 3a, 64-310 Lwówek, NIP</w:t>
      </w:r>
      <w:r w:rsidRPr="006F139A">
        <w:rPr>
          <w:rFonts w:ascii="Times New Roman" w:hAnsi="Times New Roman"/>
          <w:sz w:val="18"/>
          <w:szCs w:val="18"/>
          <w:lang w:val="pl-PL"/>
        </w:rPr>
        <w:tab/>
        <w:t>788-17-88-692</w:t>
      </w:r>
    </w:p>
    <w:p w14:paraId="29751335" w14:textId="77777777" w:rsidR="00E27D90" w:rsidRDefault="00E27D90" w:rsidP="00E27D90">
      <w:pPr>
        <w:pStyle w:val="Tekstpodstawowy"/>
        <w:widowControl/>
        <w:autoSpaceDE/>
        <w:spacing w:after="0"/>
        <w:ind w:right="40"/>
        <w:jc w:val="both"/>
        <w:rPr>
          <w:rFonts w:ascii="Times New Roman" w:hAnsi="Times New Roman"/>
          <w:sz w:val="18"/>
          <w:szCs w:val="18"/>
          <w:lang w:val="pl-PL"/>
        </w:rPr>
      </w:pPr>
    </w:p>
    <w:p w14:paraId="3A0BBEB2" w14:textId="309A2572" w:rsidR="00BA0F33" w:rsidRPr="00C70ED6" w:rsidRDefault="002D7EF8" w:rsidP="001B5D60">
      <w:pPr>
        <w:pStyle w:val="Tekstpodstawowy"/>
        <w:widowControl/>
        <w:numPr>
          <w:ilvl w:val="0"/>
          <w:numId w:val="7"/>
        </w:numPr>
        <w:autoSpaceDE/>
        <w:spacing w:after="0" w:line="264" w:lineRule="auto"/>
        <w:ind w:left="426" w:right="38"/>
        <w:jc w:val="both"/>
        <w:rPr>
          <w:rFonts w:ascii="Times New Roman" w:hAnsi="Times New Roman"/>
          <w:sz w:val="18"/>
          <w:szCs w:val="18"/>
          <w:lang w:val="pl-PL"/>
        </w:rPr>
      </w:pPr>
      <w:r w:rsidRPr="00573EB7">
        <w:rPr>
          <w:rFonts w:ascii="Times New Roman" w:hAnsi="Times New Roman"/>
          <w:sz w:val="18"/>
          <w:szCs w:val="18"/>
          <w:lang w:val="pl-PL"/>
        </w:rPr>
        <w:t>Przedmiotem</w:t>
      </w:r>
      <w:r w:rsidR="00AA1D46" w:rsidRPr="00573EB7">
        <w:rPr>
          <w:rFonts w:ascii="Times New Roman" w:hAnsi="Times New Roman"/>
          <w:sz w:val="18"/>
          <w:szCs w:val="18"/>
          <w:lang w:val="pl-PL"/>
        </w:rPr>
        <w:t xml:space="preserve"> niniejszej umowy jest określenie </w:t>
      </w:r>
      <w:r w:rsidR="00F611AD" w:rsidRPr="00573EB7">
        <w:rPr>
          <w:rFonts w:ascii="Times New Roman" w:hAnsi="Times New Roman"/>
          <w:sz w:val="18"/>
          <w:szCs w:val="18"/>
          <w:lang w:val="pl-PL"/>
        </w:rPr>
        <w:t>praw i</w:t>
      </w:r>
      <w:r w:rsidR="00AA1D46" w:rsidRPr="00573EB7">
        <w:rPr>
          <w:rFonts w:ascii="Times New Roman" w:hAnsi="Times New Roman"/>
          <w:sz w:val="18"/>
          <w:szCs w:val="18"/>
          <w:lang w:val="pl-PL"/>
        </w:rPr>
        <w:t xml:space="preserve"> obowiązków Stron zw</w:t>
      </w:r>
      <w:r w:rsidR="00AA1D46" w:rsidRPr="00C70ED6">
        <w:rPr>
          <w:rFonts w:ascii="Times New Roman" w:hAnsi="Times New Roman"/>
          <w:sz w:val="18"/>
          <w:szCs w:val="18"/>
          <w:lang w:val="pl-PL"/>
        </w:rPr>
        <w:t>iązanych</w:t>
      </w:r>
      <w:r w:rsidR="00AA1D46" w:rsidRPr="00C70ED6">
        <w:rPr>
          <w:rFonts w:ascii="Times New Roman" w:hAnsi="Times New Roman"/>
          <w:sz w:val="18"/>
          <w:szCs w:val="18"/>
        </w:rPr>
        <w:t xml:space="preserve"> ze sprzedażą</w:t>
      </w:r>
      <w:r w:rsidR="008830D8" w:rsidRPr="00C70ED6">
        <w:rPr>
          <w:rFonts w:ascii="Times New Roman" w:hAnsi="Times New Roman"/>
          <w:sz w:val="18"/>
          <w:szCs w:val="18"/>
          <w:lang w:val="pl-PL"/>
        </w:rPr>
        <w:t xml:space="preserve"> (przez Wykonawcę) </w:t>
      </w:r>
      <w:r w:rsidR="00AA1D46" w:rsidRPr="00C70ED6">
        <w:rPr>
          <w:rFonts w:ascii="Times New Roman" w:hAnsi="Times New Roman"/>
          <w:sz w:val="18"/>
          <w:szCs w:val="18"/>
        </w:rPr>
        <w:t xml:space="preserve">i zakupem </w:t>
      </w:r>
      <w:r w:rsidR="008830D8" w:rsidRPr="00C70ED6">
        <w:rPr>
          <w:rFonts w:ascii="Times New Roman" w:hAnsi="Times New Roman"/>
          <w:sz w:val="18"/>
          <w:szCs w:val="18"/>
          <w:lang w:val="pl-PL"/>
        </w:rPr>
        <w:t xml:space="preserve">(przez Zamawiającego) </w:t>
      </w:r>
      <w:r w:rsidR="00AA1D46" w:rsidRPr="00C70ED6">
        <w:rPr>
          <w:rFonts w:ascii="Times New Roman" w:hAnsi="Times New Roman"/>
          <w:sz w:val="18"/>
          <w:szCs w:val="18"/>
        </w:rPr>
        <w:t>energii elektrycznej na zasad</w:t>
      </w:r>
      <w:r w:rsidR="00C60202" w:rsidRPr="00C70ED6">
        <w:rPr>
          <w:rFonts w:ascii="Times New Roman" w:hAnsi="Times New Roman"/>
          <w:sz w:val="18"/>
          <w:szCs w:val="18"/>
        </w:rPr>
        <w:t>ach określonych niniejszą umową</w:t>
      </w:r>
      <w:r w:rsidR="00B415F5" w:rsidRPr="00C70ED6">
        <w:rPr>
          <w:rFonts w:ascii="Times New Roman" w:hAnsi="Times New Roman"/>
          <w:sz w:val="18"/>
          <w:szCs w:val="18"/>
          <w:lang w:val="pl-PL"/>
        </w:rPr>
        <w:t xml:space="preserve"> w łącznej ilości około </w:t>
      </w:r>
      <w:r w:rsidR="006F139A">
        <w:rPr>
          <w:rFonts w:ascii="Times New Roman" w:hAnsi="Times New Roman"/>
          <w:sz w:val="18"/>
          <w:szCs w:val="18"/>
          <w:lang w:val="pl-PL"/>
        </w:rPr>
        <w:t>550 478</w:t>
      </w:r>
      <w:r w:rsidR="00FB04BB">
        <w:rPr>
          <w:rFonts w:ascii="Times New Roman" w:hAnsi="Times New Roman"/>
          <w:sz w:val="18"/>
          <w:szCs w:val="18"/>
          <w:lang w:val="pl-PL"/>
        </w:rPr>
        <w:t>,00</w:t>
      </w:r>
      <w:r w:rsidR="00B415F5" w:rsidRPr="00C70ED6">
        <w:rPr>
          <w:rFonts w:ascii="Times New Roman" w:hAnsi="Times New Roman"/>
          <w:sz w:val="18"/>
          <w:szCs w:val="18"/>
          <w:lang w:val="pl-PL"/>
        </w:rPr>
        <w:t xml:space="preserve"> k</w:t>
      </w:r>
      <w:r w:rsidR="00C60202" w:rsidRPr="00C70ED6">
        <w:rPr>
          <w:rFonts w:ascii="Times New Roman" w:hAnsi="Times New Roman"/>
          <w:sz w:val="18"/>
          <w:szCs w:val="18"/>
          <w:lang w:val="pl-PL"/>
        </w:rPr>
        <w:t xml:space="preserve">Wh do punktów poboru </w:t>
      </w:r>
      <w:r w:rsidR="008830D8" w:rsidRPr="00C70ED6">
        <w:rPr>
          <w:rFonts w:ascii="Times New Roman" w:hAnsi="Times New Roman"/>
          <w:sz w:val="18"/>
          <w:szCs w:val="18"/>
          <w:lang w:val="pl-PL"/>
        </w:rPr>
        <w:t>energii, zwanych dalej ppe, wymienionych w załączniku nr 1 do umowy.</w:t>
      </w:r>
    </w:p>
    <w:p w14:paraId="6F9F8BD3" w14:textId="77777777" w:rsidR="00BA0F33" w:rsidRPr="00C70ED6" w:rsidRDefault="008830D8" w:rsidP="00C70ED6">
      <w:pPr>
        <w:pStyle w:val="Tekstpodstawowy"/>
        <w:widowControl/>
        <w:numPr>
          <w:ilvl w:val="0"/>
          <w:numId w:val="7"/>
        </w:numPr>
        <w:autoSpaceDE/>
        <w:spacing w:after="0" w:line="264" w:lineRule="auto"/>
        <w:ind w:left="426" w:right="38"/>
        <w:jc w:val="both"/>
        <w:rPr>
          <w:rFonts w:ascii="Times New Roman" w:hAnsi="Times New Roman"/>
          <w:sz w:val="18"/>
          <w:szCs w:val="18"/>
          <w:lang w:val="pl-PL"/>
        </w:rPr>
      </w:pPr>
      <w:r w:rsidRPr="00C70ED6">
        <w:rPr>
          <w:rFonts w:ascii="Times New Roman" w:hAnsi="Times New Roman"/>
          <w:sz w:val="18"/>
          <w:szCs w:val="18"/>
        </w:rPr>
        <w:t>Ilość energii w podziale na określone ppe wskazano w załączniku nr 1 do niniejszej umowy. Wykaz ppe ma jedynie charakter orientacyjny. Zamawiający zastrzega sobie praw</w:t>
      </w:r>
      <w:r w:rsidR="006A1DED" w:rsidRPr="00C70ED6">
        <w:rPr>
          <w:rFonts w:ascii="Times New Roman" w:hAnsi="Times New Roman"/>
          <w:sz w:val="18"/>
          <w:szCs w:val="18"/>
        </w:rPr>
        <w:t>o do dowolnych zmian ilości ppe</w:t>
      </w:r>
      <w:r w:rsidRPr="00C70ED6">
        <w:rPr>
          <w:rFonts w:ascii="Times New Roman" w:hAnsi="Times New Roman"/>
          <w:sz w:val="18"/>
          <w:szCs w:val="18"/>
        </w:rPr>
        <w:t>, w zakresie łącznej ilości energii, o której mowa w u</w:t>
      </w:r>
      <w:r w:rsidR="00203BE2" w:rsidRPr="00C70ED6">
        <w:rPr>
          <w:rFonts w:ascii="Times New Roman" w:hAnsi="Times New Roman"/>
          <w:sz w:val="18"/>
          <w:szCs w:val="18"/>
        </w:rPr>
        <w:t xml:space="preserve">st. 1, przy uwzględnieniu ust. </w:t>
      </w:r>
      <w:r w:rsidR="00203BE2" w:rsidRPr="00C70ED6">
        <w:rPr>
          <w:rFonts w:ascii="Times New Roman" w:hAnsi="Times New Roman"/>
          <w:sz w:val="18"/>
          <w:szCs w:val="18"/>
          <w:lang w:val="pl-PL"/>
        </w:rPr>
        <w:t>3</w:t>
      </w:r>
      <w:r w:rsidRPr="00C70ED6">
        <w:rPr>
          <w:rFonts w:ascii="Times New Roman" w:hAnsi="Times New Roman"/>
          <w:sz w:val="18"/>
          <w:szCs w:val="18"/>
        </w:rPr>
        <w:t xml:space="preserve"> oraz zmian grup taryfowych i mocy umownych</w:t>
      </w:r>
      <w:r w:rsidR="00BA0F33" w:rsidRPr="00C70ED6">
        <w:rPr>
          <w:rFonts w:ascii="Times New Roman" w:hAnsi="Times New Roman"/>
          <w:sz w:val="18"/>
          <w:szCs w:val="18"/>
        </w:rPr>
        <w:t xml:space="preserve"> przy uwzględnieniu zasad zmian mocy umownych i grup taryfowych, o których mowa w </w:t>
      </w:r>
      <w:r w:rsidR="00736F96" w:rsidRPr="00C70ED6">
        <w:rPr>
          <w:rFonts w:ascii="Times New Roman" w:hAnsi="Times New Roman"/>
          <w:sz w:val="18"/>
          <w:szCs w:val="18"/>
          <w:lang w:val="pl-PL"/>
        </w:rPr>
        <w:t xml:space="preserve">ust. </w:t>
      </w:r>
      <w:r w:rsidR="00203BE2" w:rsidRPr="00C70ED6">
        <w:rPr>
          <w:rFonts w:ascii="Times New Roman" w:hAnsi="Times New Roman"/>
          <w:sz w:val="18"/>
          <w:szCs w:val="18"/>
          <w:lang w:val="pl-PL"/>
        </w:rPr>
        <w:t>4</w:t>
      </w:r>
      <w:r w:rsidR="00BA0F33" w:rsidRPr="00C70ED6">
        <w:rPr>
          <w:rFonts w:ascii="Times New Roman" w:hAnsi="Times New Roman"/>
          <w:bCs/>
          <w:sz w:val="18"/>
          <w:szCs w:val="18"/>
        </w:rPr>
        <w:t xml:space="preserve"> niniejszej umowy.</w:t>
      </w:r>
    </w:p>
    <w:p w14:paraId="56C423B3" w14:textId="0A040E69" w:rsidR="00BA0F33" w:rsidRPr="00C70ED6" w:rsidRDefault="006F6D06" w:rsidP="009F57F6">
      <w:pPr>
        <w:pStyle w:val="Tekstpodstawowy"/>
        <w:widowControl/>
        <w:numPr>
          <w:ilvl w:val="0"/>
          <w:numId w:val="7"/>
        </w:numPr>
        <w:autoSpaceDE/>
        <w:spacing w:after="0" w:line="264" w:lineRule="auto"/>
        <w:ind w:left="426" w:right="38" w:hanging="426"/>
        <w:jc w:val="both"/>
        <w:rPr>
          <w:rFonts w:ascii="Times New Roman" w:hAnsi="Times New Roman"/>
          <w:sz w:val="18"/>
          <w:szCs w:val="18"/>
          <w:lang w:val="pl-PL"/>
        </w:rPr>
      </w:pPr>
      <w:r w:rsidRPr="008D2B7F">
        <w:rPr>
          <w:rFonts w:ascii="Times New Roman" w:eastAsiaTheme="minorHAnsi" w:hAnsi="Times New Roman"/>
          <w:bCs/>
          <w:sz w:val="18"/>
          <w:szCs w:val="18"/>
          <w:lang w:val="pl-PL" w:eastAsia="en-US"/>
        </w:rPr>
        <w:t xml:space="preserve">W toku realizacji umowy </w:t>
      </w:r>
      <w:r w:rsidR="00BA0F33" w:rsidRPr="008D2B7F">
        <w:rPr>
          <w:rFonts w:ascii="Times New Roman" w:eastAsiaTheme="minorHAnsi" w:hAnsi="Times New Roman"/>
          <w:bCs/>
          <w:sz w:val="18"/>
          <w:szCs w:val="18"/>
          <w:lang w:val="pl-PL" w:eastAsia="en-US"/>
        </w:rPr>
        <w:t xml:space="preserve">Zamawiający zastrzega sobie prawo do zmniejszenia lub zwiększenia łącznej ilości zakupionej energii, w zakresie do ± </w:t>
      </w:r>
      <w:r w:rsidR="009F57F6" w:rsidRPr="008D2B7F">
        <w:rPr>
          <w:rFonts w:ascii="Times New Roman" w:eastAsiaTheme="minorHAnsi" w:hAnsi="Times New Roman"/>
          <w:bCs/>
          <w:sz w:val="18"/>
          <w:szCs w:val="18"/>
          <w:lang w:val="pl-PL" w:eastAsia="en-US"/>
        </w:rPr>
        <w:t>30</w:t>
      </w:r>
      <w:r w:rsidR="00BA0F33" w:rsidRPr="008D2B7F">
        <w:rPr>
          <w:rFonts w:ascii="Times New Roman" w:eastAsiaTheme="minorHAnsi" w:hAnsi="Times New Roman"/>
          <w:bCs/>
          <w:sz w:val="18"/>
          <w:szCs w:val="18"/>
          <w:lang w:val="pl-PL" w:eastAsia="en-US"/>
        </w:rPr>
        <w:t>% względem ilości określonej w ust. 1 niniejszego paragrafu. Zaistnienie okoliczności, o której mowa w zdaniu pierwszym, spowoduje odpowiedni</w:t>
      </w:r>
      <w:r w:rsidRPr="008D2B7F">
        <w:rPr>
          <w:rFonts w:ascii="Times New Roman" w:eastAsiaTheme="minorHAnsi" w:hAnsi="Times New Roman"/>
          <w:bCs/>
          <w:sz w:val="18"/>
          <w:szCs w:val="18"/>
          <w:lang w:val="pl-PL" w:eastAsia="en-US"/>
        </w:rPr>
        <w:t>o</w:t>
      </w:r>
      <w:r w:rsidR="00BA0F33" w:rsidRPr="008D2B7F">
        <w:rPr>
          <w:rFonts w:ascii="Times New Roman" w:eastAsiaTheme="minorHAnsi" w:hAnsi="Times New Roman"/>
          <w:bCs/>
          <w:sz w:val="18"/>
          <w:szCs w:val="18"/>
          <w:lang w:val="pl-PL" w:eastAsia="en-US"/>
        </w:rPr>
        <w:t xml:space="preserve"> zmniejszenie lub zwięk</w:t>
      </w:r>
      <w:r w:rsidR="00090FEA" w:rsidRPr="008D2B7F">
        <w:rPr>
          <w:rFonts w:ascii="Times New Roman" w:eastAsiaTheme="minorHAnsi" w:hAnsi="Times New Roman"/>
          <w:bCs/>
          <w:sz w:val="18"/>
          <w:szCs w:val="18"/>
          <w:lang w:val="pl-PL" w:eastAsia="en-US"/>
        </w:rPr>
        <w:t>szenie wynagrodzenia należnego W</w:t>
      </w:r>
      <w:r w:rsidR="00BA0F33" w:rsidRPr="008D2B7F">
        <w:rPr>
          <w:rFonts w:ascii="Times New Roman" w:eastAsiaTheme="minorHAnsi" w:hAnsi="Times New Roman"/>
          <w:bCs/>
          <w:sz w:val="18"/>
          <w:szCs w:val="18"/>
          <w:lang w:val="pl-PL" w:eastAsia="en-US"/>
        </w:rPr>
        <w:t xml:space="preserve">ykonawcy z tytułu niniejszej umowy. </w:t>
      </w:r>
      <w:r w:rsidR="00736F96" w:rsidRPr="008D2B7F">
        <w:rPr>
          <w:rFonts w:ascii="Times New Roman" w:eastAsiaTheme="minorHAnsi" w:hAnsi="Times New Roman"/>
          <w:bCs/>
          <w:sz w:val="18"/>
          <w:szCs w:val="18"/>
          <w:lang w:val="pl-PL" w:eastAsia="en-US"/>
        </w:rPr>
        <w:t>Zwiększenie</w:t>
      </w:r>
      <w:r w:rsidR="00BA0F33" w:rsidRPr="008D2B7F">
        <w:rPr>
          <w:rFonts w:ascii="Times New Roman" w:eastAsiaTheme="minorHAnsi" w:hAnsi="Times New Roman"/>
          <w:bCs/>
          <w:sz w:val="18"/>
          <w:szCs w:val="18"/>
          <w:lang w:val="pl-PL" w:eastAsia="en-US"/>
        </w:rPr>
        <w:t xml:space="preserve"> ilości zakupionej energii </w:t>
      </w:r>
      <w:r w:rsidR="00731DE3" w:rsidRPr="008D2B7F">
        <w:rPr>
          <w:rFonts w:ascii="Times New Roman" w:eastAsiaTheme="minorHAnsi" w:hAnsi="Times New Roman"/>
          <w:bCs/>
          <w:sz w:val="18"/>
          <w:szCs w:val="18"/>
          <w:lang w:val="pl-PL" w:eastAsia="en-US"/>
        </w:rPr>
        <w:t xml:space="preserve">i tym samym wynagrodzenia Wykonawcy </w:t>
      </w:r>
      <w:r w:rsidR="00BA0F33" w:rsidRPr="008D2B7F">
        <w:rPr>
          <w:rFonts w:ascii="Times New Roman" w:eastAsiaTheme="minorHAnsi" w:hAnsi="Times New Roman"/>
          <w:bCs/>
          <w:sz w:val="18"/>
          <w:szCs w:val="18"/>
          <w:lang w:val="pl-PL" w:eastAsia="en-US"/>
        </w:rPr>
        <w:t xml:space="preserve">może </w:t>
      </w:r>
      <w:r w:rsidR="00736F96" w:rsidRPr="008D2B7F">
        <w:rPr>
          <w:rFonts w:ascii="Times New Roman" w:eastAsiaTheme="minorHAnsi" w:hAnsi="Times New Roman"/>
          <w:bCs/>
          <w:sz w:val="18"/>
          <w:szCs w:val="18"/>
          <w:lang w:val="pl-PL" w:eastAsia="en-US"/>
        </w:rPr>
        <w:t>nastąpić</w:t>
      </w:r>
      <w:r w:rsidR="00BA0F33" w:rsidRPr="008D2B7F">
        <w:rPr>
          <w:rFonts w:ascii="Times New Roman" w:eastAsiaTheme="minorHAnsi" w:hAnsi="Times New Roman"/>
          <w:bCs/>
          <w:sz w:val="18"/>
          <w:szCs w:val="18"/>
          <w:lang w:val="pl-PL" w:eastAsia="en-US"/>
        </w:rPr>
        <w:t xml:space="preserve"> wyłącznie </w:t>
      </w:r>
      <w:r w:rsidR="00602CBD" w:rsidRPr="008D2B7F">
        <w:rPr>
          <w:rFonts w:ascii="Times New Roman" w:hAnsi="Times New Roman"/>
          <w:sz w:val="18"/>
          <w:szCs w:val="18"/>
        </w:rPr>
        <w:t>z zastosowaniem prawa opcji, o którym mowa w art.</w:t>
      </w:r>
      <w:r w:rsidR="00911021" w:rsidRPr="008D2B7F">
        <w:rPr>
          <w:rFonts w:ascii="Times New Roman" w:hAnsi="Times New Roman"/>
          <w:sz w:val="18"/>
          <w:szCs w:val="18"/>
          <w:lang w:val="pl-PL"/>
        </w:rPr>
        <w:t xml:space="preserve"> </w:t>
      </w:r>
      <w:r w:rsidR="00602CBD" w:rsidRPr="008D2B7F">
        <w:rPr>
          <w:rFonts w:ascii="Times New Roman" w:hAnsi="Times New Roman"/>
          <w:sz w:val="18"/>
          <w:szCs w:val="18"/>
        </w:rPr>
        <w:t>34 ust 5 ustawy Pzp. Prawem opcji jest mo</w:t>
      </w:r>
      <w:r w:rsidR="00602CBD" w:rsidRPr="008D2B7F">
        <w:rPr>
          <w:rFonts w:ascii="Times New Roman" w:eastAsia="TimesNewRoman" w:hAnsi="Times New Roman"/>
          <w:sz w:val="18"/>
          <w:szCs w:val="18"/>
        </w:rPr>
        <w:t>ż</w:t>
      </w:r>
      <w:r w:rsidR="00602CBD" w:rsidRPr="008D2B7F">
        <w:rPr>
          <w:rFonts w:ascii="Times New Roman" w:hAnsi="Times New Roman"/>
          <w:sz w:val="18"/>
          <w:szCs w:val="18"/>
        </w:rPr>
        <w:t>liwo</w:t>
      </w:r>
      <w:r w:rsidR="00602CBD" w:rsidRPr="008D2B7F">
        <w:rPr>
          <w:rFonts w:ascii="Times New Roman" w:eastAsia="TimesNewRoman" w:hAnsi="Times New Roman"/>
          <w:sz w:val="18"/>
          <w:szCs w:val="18"/>
        </w:rPr>
        <w:t xml:space="preserve">ść </w:t>
      </w:r>
      <w:r w:rsidR="00602CBD" w:rsidRPr="008D2B7F">
        <w:rPr>
          <w:rFonts w:ascii="Times New Roman" w:hAnsi="Times New Roman"/>
          <w:sz w:val="18"/>
          <w:szCs w:val="18"/>
        </w:rPr>
        <w:t>zwi</w:t>
      </w:r>
      <w:r w:rsidR="00602CBD" w:rsidRPr="008D2B7F">
        <w:rPr>
          <w:rFonts w:ascii="Times New Roman" w:eastAsia="TimesNewRoman" w:hAnsi="Times New Roman"/>
          <w:sz w:val="18"/>
          <w:szCs w:val="18"/>
        </w:rPr>
        <w:t>ę</w:t>
      </w:r>
      <w:r w:rsidR="00602CBD" w:rsidRPr="008D2B7F">
        <w:rPr>
          <w:rFonts w:ascii="Times New Roman" w:hAnsi="Times New Roman"/>
          <w:sz w:val="18"/>
          <w:szCs w:val="18"/>
        </w:rPr>
        <w:t xml:space="preserve">kszenia dostaw energii elektrycznej na warunkach zawartej umowy o kolejne 30% </w:t>
      </w:r>
      <w:r w:rsidRPr="008D2B7F">
        <w:rPr>
          <w:rFonts w:ascii="Times New Roman" w:hAnsi="Times New Roman"/>
          <w:sz w:val="18"/>
          <w:szCs w:val="18"/>
          <w:lang w:val="pl-PL"/>
        </w:rPr>
        <w:t xml:space="preserve">ilości </w:t>
      </w:r>
      <w:r w:rsidR="00602CBD" w:rsidRPr="008D2B7F">
        <w:rPr>
          <w:rFonts w:ascii="Times New Roman" w:hAnsi="Times New Roman"/>
          <w:sz w:val="18"/>
          <w:szCs w:val="18"/>
        </w:rPr>
        <w:t>zamówienia podstawowego. Zamawiaj</w:t>
      </w:r>
      <w:r w:rsidR="00602CBD" w:rsidRPr="008D2B7F">
        <w:rPr>
          <w:rFonts w:ascii="Times New Roman" w:eastAsia="TimesNewRoman" w:hAnsi="Times New Roman"/>
          <w:sz w:val="18"/>
          <w:szCs w:val="18"/>
        </w:rPr>
        <w:t>ą</w:t>
      </w:r>
      <w:r w:rsidR="00602CBD" w:rsidRPr="008D2B7F">
        <w:rPr>
          <w:rFonts w:ascii="Times New Roman" w:hAnsi="Times New Roman"/>
          <w:sz w:val="18"/>
          <w:szCs w:val="18"/>
        </w:rPr>
        <w:t>cy uzale</w:t>
      </w:r>
      <w:r w:rsidR="00602CBD" w:rsidRPr="008D2B7F">
        <w:rPr>
          <w:rFonts w:ascii="Times New Roman" w:eastAsia="TimesNewRoman" w:hAnsi="Times New Roman"/>
          <w:sz w:val="18"/>
          <w:szCs w:val="18"/>
        </w:rPr>
        <w:t>ż</w:t>
      </w:r>
      <w:r w:rsidR="00602CBD" w:rsidRPr="008D2B7F">
        <w:rPr>
          <w:rFonts w:ascii="Times New Roman" w:hAnsi="Times New Roman"/>
          <w:sz w:val="18"/>
          <w:szCs w:val="18"/>
        </w:rPr>
        <w:t>nia mo</w:t>
      </w:r>
      <w:r w:rsidR="00602CBD" w:rsidRPr="008D2B7F">
        <w:rPr>
          <w:rFonts w:ascii="Times New Roman" w:eastAsia="TimesNewRoman" w:hAnsi="Times New Roman"/>
          <w:sz w:val="18"/>
          <w:szCs w:val="18"/>
        </w:rPr>
        <w:t>ż</w:t>
      </w:r>
      <w:r w:rsidR="00602CBD" w:rsidRPr="008D2B7F">
        <w:rPr>
          <w:rFonts w:ascii="Times New Roman" w:hAnsi="Times New Roman"/>
          <w:sz w:val="18"/>
          <w:szCs w:val="18"/>
        </w:rPr>
        <w:t>liwo</w:t>
      </w:r>
      <w:r w:rsidR="00602CBD" w:rsidRPr="008D2B7F">
        <w:rPr>
          <w:rFonts w:ascii="Times New Roman" w:eastAsia="TimesNewRoman" w:hAnsi="Times New Roman"/>
          <w:sz w:val="18"/>
          <w:szCs w:val="18"/>
        </w:rPr>
        <w:t xml:space="preserve">ść </w:t>
      </w:r>
      <w:r w:rsidR="00602CBD" w:rsidRPr="008D2B7F">
        <w:rPr>
          <w:rFonts w:ascii="Times New Roman" w:hAnsi="Times New Roman"/>
          <w:sz w:val="18"/>
          <w:szCs w:val="18"/>
        </w:rPr>
        <w:t xml:space="preserve">skorzystania z prawa opcji od dodania nowych punktów </w:t>
      </w:r>
      <w:r w:rsidR="00602CBD" w:rsidRPr="00C70ED6">
        <w:rPr>
          <w:rFonts w:ascii="Times New Roman" w:hAnsi="Times New Roman"/>
          <w:sz w:val="18"/>
          <w:szCs w:val="18"/>
        </w:rPr>
        <w:t xml:space="preserve">poboru energii elektrycznej oraz zwiększenia zapotrzebowania na dostawę energii elektrycznej </w:t>
      </w:r>
      <w:r w:rsidR="00913302">
        <w:rPr>
          <w:rFonts w:ascii="Times New Roman" w:hAnsi="Times New Roman"/>
          <w:sz w:val="18"/>
          <w:szCs w:val="18"/>
        </w:rPr>
        <w:t>do ppe w załączniku nr 1 do Ogłoszenia</w:t>
      </w:r>
      <w:r w:rsidR="00602CBD" w:rsidRPr="00C70ED6">
        <w:rPr>
          <w:rFonts w:ascii="Times New Roman" w:hAnsi="Times New Roman"/>
          <w:sz w:val="18"/>
          <w:szCs w:val="18"/>
        </w:rPr>
        <w:t>. Prawo opcji jest uprawnieniem Zamawiaj</w:t>
      </w:r>
      <w:r w:rsidR="00602CBD" w:rsidRPr="00C70ED6">
        <w:rPr>
          <w:rFonts w:ascii="Times New Roman" w:eastAsia="TimesNewRoman" w:hAnsi="Times New Roman"/>
          <w:sz w:val="18"/>
          <w:szCs w:val="18"/>
        </w:rPr>
        <w:t>ą</w:t>
      </w:r>
      <w:r w:rsidR="00602CBD" w:rsidRPr="00C70ED6">
        <w:rPr>
          <w:rFonts w:ascii="Times New Roman" w:hAnsi="Times New Roman"/>
          <w:sz w:val="18"/>
          <w:szCs w:val="18"/>
        </w:rPr>
        <w:t>cego, z którego mo</w:t>
      </w:r>
      <w:r w:rsidR="00602CBD" w:rsidRPr="00C70ED6">
        <w:rPr>
          <w:rFonts w:ascii="Times New Roman" w:eastAsia="TimesNewRoman" w:hAnsi="Times New Roman"/>
          <w:sz w:val="18"/>
          <w:szCs w:val="18"/>
        </w:rPr>
        <w:t>ż</w:t>
      </w:r>
      <w:r w:rsidR="00602CBD" w:rsidRPr="00C70ED6">
        <w:rPr>
          <w:rFonts w:ascii="Times New Roman" w:hAnsi="Times New Roman"/>
          <w:sz w:val="18"/>
          <w:szCs w:val="18"/>
        </w:rPr>
        <w:t>e, ale nie musi skorzysta</w:t>
      </w:r>
      <w:r w:rsidR="00602CBD" w:rsidRPr="00C70ED6">
        <w:rPr>
          <w:rFonts w:ascii="Times New Roman" w:eastAsia="TimesNewRoman" w:hAnsi="Times New Roman"/>
          <w:sz w:val="18"/>
          <w:szCs w:val="18"/>
        </w:rPr>
        <w:t xml:space="preserve">ć </w:t>
      </w:r>
      <w:r w:rsidR="00602CBD" w:rsidRPr="00C70ED6">
        <w:rPr>
          <w:rFonts w:ascii="Times New Roman" w:hAnsi="Times New Roman"/>
          <w:sz w:val="18"/>
          <w:szCs w:val="18"/>
        </w:rPr>
        <w:t>w ramach realizacji niniejszej umowy. W przypadku nie skorzystania przez Zamawiaj</w:t>
      </w:r>
      <w:r w:rsidR="00602CBD" w:rsidRPr="00C70ED6">
        <w:rPr>
          <w:rFonts w:ascii="Times New Roman" w:eastAsia="TimesNewRoman" w:hAnsi="Times New Roman"/>
          <w:sz w:val="18"/>
          <w:szCs w:val="18"/>
        </w:rPr>
        <w:t>ą</w:t>
      </w:r>
      <w:r w:rsidR="00602CBD" w:rsidRPr="00C70ED6">
        <w:rPr>
          <w:rFonts w:ascii="Times New Roman" w:hAnsi="Times New Roman"/>
          <w:sz w:val="18"/>
          <w:szCs w:val="18"/>
        </w:rPr>
        <w:t xml:space="preserve">cego </w:t>
      </w:r>
      <w:r w:rsidR="00146EE3" w:rsidRPr="00C70ED6">
        <w:rPr>
          <w:rFonts w:ascii="Times New Roman" w:hAnsi="Times New Roman"/>
          <w:sz w:val="18"/>
          <w:szCs w:val="18"/>
        </w:rPr>
        <w:t xml:space="preserve">z prawa opcji </w:t>
      </w:r>
      <w:r w:rsidR="00146EE3" w:rsidRPr="00C70ED6">
        <w:rPr>
          <w:rFonts w:ascii="Times New Roman" w:hAnsi="Times New Roman"/>
          <w:sz w:val="18"/>
          <w:szCs w:val="18"/>
          <w:lang w:val="pl-PL"/>
        </w:rPr>
        <w:t>W</w:t>
      </w:r>
      <w:r w:rsidR="00602CBD" w:rsidRPr="00C70ED6">
        <w:rPr>
          <w:rFonts w:ascii="Times New Roman" w:hAnsi="Times New Roman"/>
          <w:sz w:val="18"/>
          <w:szCs w:val="18"/>
          <w:lang w:val="pl-PL"/>
        </w:rPr>
        <w:t>ykonawcy</w:t>
      </w:r>
      <w:r w:rsidR="00602CBD" w:rsidRPr="00C70ED6">
        <w:rPr>
          <w:rFonts w:ascii="Times New Roman" w:hAnsi="Times New Roman"/>
          <w:sz w:val="18"/>
          <w:szCs w:val="18"/>
        </w:rPr>
        <w:t xml:space="preserve"> nie przysługuj</w:t>
      </w:r>
      <w:r w:rsidR="00602CBD" w:rsidRPr="00C70ED6">
        <w:rPr>
          <w:rFonts w:ascii="Times New Roman" w:eastAsia="TimesNewRoman" w:hAnsi="Times New Roman"/>
          <w:sz w:val="18"/>
          <w:szCs w:val="18"/>
        </w:rPr>
        <w:t>ą ż</w:t>
      </w:r>
      <w:r w:rsidR="00602CBD" w:rsidRPr="00C70ED6">
        <w:rPr>
          <w:rFonts w:ascii="Times New Roman" w:hAnsi="Times New Roman"/>
          <w:sz w:val="18"/>
          <w:szCs w:val="18"/>
        </w:rPr>
        <w:t>adne roszczenia z tego tytułu. Warunkiem</w:t>
      </w:r>
      <w:r w:rsidR="00FB3F57">
        <w:rPr>
          <w:rFonts w:ascii="Times New Roman" w:hAnsi="Times New Roman"/>
          <w:sz w:val="18"/>
          <w:szCs w:val="18"/>
        </w:rPr>
        <w:t xml:space="preserve"> uruchomienia prawa opcji jest złożenie przez Zamawiającego pisemnego oświadczenia woli w przedmiocie skorzystania z prawa opcji w określonym przez niego zakresie.</w:t>
      </w:r>
    </w:p>
    <w:p w14:paraId="3D9A6238" w14:textId="77777777" w:rsidR="00736F96" w:rsidRPr="00C70ED6" w:rsidRDefault="00736F96" w:rsidP="001B5D60">
      <w:pPr>
        <w:pStyle w:val="Tekstpodstawowy"/>
        <w:widowControl/>
        <w:numPr>
          <w:ilvl w:val="0"/>
          <w:numId w:val="7"/>
        </w:numPr>
        <w:autoSpaceDE/>
        <w:spacing w:after="0" w:line="264" w:lineRule="auto"/>
        <w:ind w:left="426" w:right="38" w:hanging="426"/>
        <w:jc w:val="both"/>
        <w:rPr>
          <w:rFonts w:ascii="Times New Roman" w:hAnsi="Times New Roman"/>
          <w:sz w:val="18"/>
          <w:szCs w:val="18"/>
          <w:lang w:val="pl-PL"/>
        </w:rPr>
      </w:pPr>
      <w:r w:rsidRPr="00C70ED6">
        <w:rPr>
          <w:rFonts w:ascii="Times New Roman" w:eastAsiaTheme="minorHAnsi" w:hAnsi="Times New Roman"/>
          <w:bCs/>
          <w:sz w:val="18"/>
          <w:szCs w:val="18"/>
          <w:lang w:val="pl-PL" w:eastAsia="en-US"/>
        </w:rPr>
        <w:t>Zamawiający ma prawo, w okresie obowiązywania umowy do zwiększenia lub zmniejszenia jednostkowych mocy umownych oraz zmiany grup taryfowych dla poszczególnych ppe określonych w załączniku nr 1 do umowy po uprzednim uzgodnieniu warunków technicznych dokonania tych zmian z OSD</w:t>
      </w:r>
      <w:r w:rsidR="00203BE2" w:rsidRPr="00C70ED6">
        <w:rPr>
          <w:rFonts w:ascii="Times New Roman" w:eastAsiaTheme="minorHAnsi" w:hAnsi="Times New Roman"/>
          <w:bCs/>
          <w:sz w:val="18"/>
          <w:szCs w:val="18"/>
          <w:lang w:val="pl-PL" w:eastAsia="en-US"/>
        </w:rPr>
        <w:t>. Zmiany następować</w:t>
      </w:r>
      <w:r w:rsidRPr="00C70ED6">
        <w:rPr>
          <w:rFonts w:ascii="Times New Roman" w:eastAsiaTheme="minorHAnsi" w:hAnsi="Times New Roman"/>
          <w:bCs/>
          <w:sz w:val="18"/>
          <w:szCs w:val="18"/>
          <w:lang w:val="pl-PL" w:eastAsia="en-US"/>
        </w:rPr>
        <w:t xml:space="preserve"> będą </w:t>
      </w:r>
      <w:r w:rsidR="00203BE2" w:rsidRPr="00C70ED6">
        <w:rPr>
          <w:rFonts w:ascii="Times New Roman" w:eastAsiaTheme="minorHAnsi" w:hAnsi="Times New Roman"/>
          <w:bCs/>
          <w:sz w:val="18"/>
          <w:szCs w:val="18"/>
          <w:lang w:val="pl-PL" w:eastAsia="en-US"/>
        </w:rPr>
        <w:t xml:space="preserve">na pisemne zgłoszenie Wykonawcy przez Zamawiającego począwszy od </w:t>
      </w:r>
      <w:r w:rsidR="00267EB8" w:rsidRPr="00C70ED6">
        <w:rPr>
          <w:rFonts w:ascii="Times New Roman" w:eastAsiaTheme="minorHAnsi" w:hAnsi="Times New Roman"/>
          <w:bCs/>
          <w:sz w:val="18"/>
          <w:szCs w:val="18"/>
          <w:lang w:val="pl-PL" w:eastAsia="en-US"/>
        </w:rPr>
        <w:t>dnia zainstalowania nowego układu pomiarowego lub od dnia następnego po skutecznym rozwiązaniu umowy kompleksowej lub od dnia dokonania tych zmian.</w:t>
      </w:r>
    </w:p>
    <w:p w14:paraId="66B6D02A" w14:textId="77777777" w:rsidR="00146EE3" w:rsidRPr="00C70ED6" w:rsidRDefault="00736F96" w:rsidP="001B5D60">
      <w:pPr>
        <w:pStyle w:val="Tekstpodstawowy"/>
        <w:widowControl/>
        <w:numPr>
          <w:ilvl w:val="0"/>
          <w:numId w:val="7"/>
        </w:numPr>
        <w:autoSpaceDE/>
        <w:spacing w:after="0" w:line="264" w:lineRule="auto"/>
        <w:ind w:left="426" w:right="38" w:hanging="426"/>
        <w:jc w:val="both"/>
        <w:rPr>
          <w:rFonts w:ascii="Times New Roman" w:hAnsi="Times New Roman"/>
          <w:sz w:val="18"/>
          <w:szCs w:val="18"/>
          <w:lang w:val="pl-PL"/>
        </w:rPr>
      </w:pPr>
      <w:r w:rsidRPr="00C70ED6">
        <w:rPr>
          <w:rFonts w:ascii="Times New Roman" w:eastAsiaTheme="minorHAnsi" w:hAnsi="Times New Roman"/>
          <w:bCs/>
          <w:sz w:val="18"/>
          <w:szCs w:val="18"/>
          <w:lang w:val="pl-PL" w:eastAsia="en-US"/>
        </w:rPr>
        <w:t xml:space="preserve">Zaistnienie okoliczności, o </w:t>
      </w:r>
      <w:r w:rsidR="00203BE2" w:rsidRPr="00C70ED6">
        <w:rPr>
          <w:rFonts w:ascii="Times New Roman" w:eastAsiaTheme="minorHAnsi" w:hAnsi="Times New Roman"/>
          <w:bCs/>
          <w:sz w:val="18"/>
          <w:szCs w:val="18"/>
          <w:lang w:val="pl-PL" w:eastAsia="en-US"/>
        </w:rPr>
        <w:t>których mowa w ust. 2, 3</w:t>
      </w:r>
      <w:r w:rsidRPr="00C70ED6">
        <w:rPr>
          <w:rFonts w:ascii="Times New Roman" w:eastAsiaTheme="minorHAnsi" w:hAnsi="Times New Roman"/>
          <w:bCs/>
          <w:sz w:val="18"/>
          <w:szCs w:val="18"/>
          <w:lang w:val="pl-PL" w:eastAsia="en-US"/>
        </w:rPr>
        <w:t xml:space="preserve"> i </w:t>
      </w:r>
      <w:r w:rsidR="00203BE2" w:rsidRPr="00C70ED6">
        <w:rPr>
          <w:rFonts w:ascii="Times New Roman" w:eastAsiaTheme="minorHAnsi" w:hAnsi="Times New Roman"/>
          <w:bCs/>
          <w:sz w:val="18"/>
          <w:szCs w:val="18"/>
          <w:lang w:val="pl-PL" w:eastAsia="en-US"/>
        </w:rPr>
        <w:t>4</w:t>
      </w:r>
      <w:r w:rsidRPr="00C70ED6">
        <w:rPr>
          <w:rFonts w:ascii="Times New Roman" w:eastAsiaTheme="minorHAnsi" w:hAnsi="Times New Roman"/>
          <w:bCs/>
          <w:sz w:val="18"/>
          <w:szCs w:val="18"/>
          <w:lang w:val="pl-PL" w:eastAsia="en-US"/>
        </w:rPr>
        <w:t xml:space="preserve"> wymaga każdorazowo zaktualizowania załącznika nr 1 do niniejszej umowy.</w:t>
      </w:r>
    </w:p>
    <w:p w14:paraId="0E5CC296" w14:textId="03BF0E64" w:rsidR="00BA0F33" w:rsidRPr="00C70ED6" w:rsidRDefault="00203BE2" w:rsidP="009F57F6">
      <w:pPr>
        <w:pStyle w:val="Tekstpodstawowy"/>
        <w:widowControl/>
        <w:numPr>
          <w:ilvl w:val="0"/>
          <w:numId w:val="7"/>
        </w:numPr>
        <w:autoSpaceDE/>
        <w:spacing w:after="0" w:line="264" w:lineRule="auto"/>
        <w:ind w:left="426" w:right="38" w:hanging="426"/>
        <w:jc w:val="both"/>
        <w:rPr>
          <w:rFonts w:ascii="Times New Roman" w:hAnsi="Times New Roman"/>
          <w:sz w:val="18"/>
          <w:szCs w:val="18"/>
          <w:lang w:val="pl-PL"/>
        </w:rPr>
      </w:pPr>
      <w:r w:rsidRPr="00C70ED6">
        <w:rPr>
          <w:rFonts w:ascii="Times New Roman" w:hAnsi="Times New Roman"/>
          <w:sz w:val="18"/>
          <w:szCs w:val="18"/>
          <w:lang w:val="pl-PL"/>
        </w:rPr>
        <w:t>Wykonawca zobowiązuje się nie dochodzi</w:t>
      </w:r>
      <w:r w:rsidR="00C75F6E" w:rsidRPr="00C70ED6">
        <w:rPr>
          <w:rFonts w:ascii="Times New Roman" w:hAnsi="Times New Roman"/>
          <w:sz w:val="18"/>
          <w:szCs w:val="18"/>
          <w:lang w:val="pl-PL"/>
        </w:rPr>
        <w:t>ć</w:t>
      </w:r>
      <w:r w:rsidRPr="00C70ED6">
        <w:rPr>
          <w:rFonts w:ascii="Times New Roman" w:hAnsi="Times New Roman"/>
          <w:sz w:val="18"/>
          <w:szCs w:val="18"/>
          <w:lang w:val="pl-PL"/>
        </w:rPr>
        <w:t xml:space="preserve"> wobec Zamawiającego roszczeń z tytułu zaistnienia sytuacji określonych</w:t>
      </w:r>
      <w:r w:rsidR="00C75F6E" w:rsidRPr="00C70ED6">
        <w:rPr>
          <w:rFonts w:ascii="Times New Roman" w:hAnsi="Times New Roman"/>
          <w:sz w:val="18"/>
          <w:szCs w:val="18"/>
          <w:lang w:val="pl-PL"/>
        </w:rPr>
        <w:t xml:space="preserve"> w ust. 2, 3 i 4</w:t>
      </w:r>
      <w:r w:rsidRPr="00C70ED6">
        <w:rPr>
          <w:rFonts w:ascii="Times New Roman" w:hAnsi="Times New Roman"/>
          <w:sz w:val="18"/>
          <w:szCs w:val="18"/>
          <w:lang w:val="pl-PL"/>
        </w:rPr>
        <w:t>,</w:t>
      </w:r>
      <w:r w:rsidR="0024136F" w:rsidRPr="00C70ED6">
        <w:rPr>
          <w:rFonts w:ascii="Times New Roman" w:hAnsi="Times New Roman"/>
          <w:sz w:val="18"/>
          <w:szCs w:val="18"/>
          <w:lang w:val="pl-PL"/>
        </w:rPr>
        <w:t xml:space="preserve"> w tym roszczeń finansowych (now</w:t>
      </w:r>
      <w:r w:rsidR="00DA7D62" w:rsidRPr="00C70ED6">
        <w:rPr>
          <w:rFonts w:ascii="Times New Roman" w:hAnsi="Times New Roman"/>
          <w:sz w:val="18"/>
          <w:szCs w:val="18"/>
          <w:lang w:val="pl-PL"/>
        </w:rPr>
        <w:t>o</w:t>
      </w:r>
      <w:r w:rsidR="00F97C6F" w:rsidRPr="00C70ED6">
        <w:rPr>
          <w:rFonts w:ascii="Times New Roman" w:hAnsi="Times New Roman"/>
          <w:sz w:val="18"/>
          <w:szCs w:val="18"/>
          <w:lang w:val="pl-PL"/>
        </w:rPr>
        <w:t xml:space="preserve"> dodane</w:t>
      </w:r>
      <w:r w:rsidR="0024136F" w:rsidRPr="00C70ED6">
        <w:rPr>
          <w:rFonts w:ascii="Times New Roman" w:hAnsi="Times New Roman"/>
          <w:sz w:val="18"/>
          <w:szCs w:val="18"/>
          <w:lang w:val="pl-PL"/>
        </w:rPr>
        <w:t xml:space="preserve"> ppe</w:t>
      </w:r>
      <w:r w:rsidR="00F97C6F" w:rsidRPr="00C70ED6">
        <w:rPr>
          <w:rFonts w:ascii="Times New Roman" w:hAnsi="Times New Roman"/>
          <w:sz w:val="18"/>
          <w:szCs w:val="18"/>
          <w:lang w:val="pl-PL"/>
        </w:rPr>
        <w:t>, ppe ze zmienionymi grupami taryfowymi</w:t>
      </w:r>
      <w:r w:rsidR="0024136F" w:rsidRPr="00C70ED6">
        <w:rPr>
          <w:rFonts w:ascii="Times New Roman" w:hAnsi="Times New Roman"/>
          <w:sz w:val="18"/>
          <w:szCs w:val="18"/>
          <w:lang w:val="pl-PL"/>
        </w:rPr>
        <w:t xml:space="preserve"> </w:t>
      </w:r>
      <w:r w:rsidR="00F97C6F" w:rsidRPr="00C70ED6">
        <w:rPr>
          <w:rFonts w:ascii="Times New Roman" w:hAnsi="Times New Roman"/>
          <w:sz w:val="18"/>
          <w:szCs w:val="18"/>
          <w:lang w:val="pl-PL"/>
        </w:rPr>
        <w:t xml:space="preserve">lub mocami umownymi </w:t>
      </w:r>
      <w:r w:rsidR="0024136F" w:rsidRPr="00C70ED6">
        <w:rPr>
          <w:rFonts w:ascii="Times New Roman" w:hAnsi="Times New Roman"/>
          <w:sz w:val="18"/>
          <w:szCs w:val="18"/>
          <w:lang w:val="pl-PL"/>
        </w:rPr>
        <w:t>będą w cenie z postępowania</w:t>
      </w:r>
      <w:r w:rsidR="00F97C6F" w:rsidRPr="00C70ED6">
        <w:rPr>
          <w:rFonts w:ascii="Times New Roman" w:hAnsi="Times New Roman"/>
          <w:sz w:val="18"/>
          <w:szCs w:val="18"/>
          <w:lang w:val="pl-PL"/>
        </w:rPr>
        <w:t>, tj</w:t>
      </w:r>
      <w:r w:rsidR="005D71E0">
        <w:rPr>
          <w:rFonts w:ascii="Times New Roman" w:hAnsi="Times New Roman"/>
          <w:sz w:val="18"/>
          <w:szCs w:val="18"/>
          <w:lang w:val="pl-PL"/>
        </w:rPr>
        <w:t>.</w:t>
      </w:r>
      <w:r w:rsidR="00F97C6F" w:rsidRPr="00C70ED6">
        <w:rPr>
          <w:rFonts w:ascii="Times New Roman" w:hAnsi="Times New Roman"/>
          <w:sz w:val="18"/>
          <w:szCs w:val="18"/>
          <w:lang w:val="pl-PL"/>
        </w:rPr>
        <w:t xml:space="preserve"> ceną jednostkową określoną w </w:t>
      </w:r>
      <w:r w:rsidR="00F97C6F" w:rsidRPr="00C70ED6">
        <w:rPr>
          <w:rFonts w:ascii="Times New Roman" w:hAnsi="Times New Roman"/>
          <w:bCs/>
          <w:sz w:val="18"/>
          <w:szCs w:val="18"/>
        </w:rPr>
        <w:t xml:space="preserve">§ </w:t>
      </w:r>
      <w:r w:rsidR="00F97C6F" w:rsidRPr="00C70ED6">
        <w:rPr>
          <w:rFonts w:ascii="Times New Roman" w:hAnsi="Times New Roman"/>
          <w:bCs/>
          <w:sz w:val="18"/>
          <w:szCs w:val="18"/>
          <w:lang w:val="pl-PL"/>
        </w:rPr>
        <w:t>7 ust. 2</w:t>
      </w:r>
      <w:r w:rsidR="00590E7F" w:rsidRPr="00C70ED6">
        <w:rPr>
          <w:rFonts w:ascii="Times New Roman" w:hAnsi="Times New Roman"/>
          <w:bCs/>
          <w:sz w:val="18"/>
          <w:szCs w:val="18"/>
          <w:lang w:val="pl-PL"/>
        </w:rPr>
        <w:t xml:space="preserve"> umowy</w:t>
      </w:r>
      <w:r w:rsidR="0024136F" w:rsidRPr="00C70ED6">
        <w:rPr>
          <w:rFonts w:ascii="Times New Roman" w:hAnsi="Times New Roman"/>
          <w:sz w:val="18"/>
          <w:szCs w:val="18"/>
          <w:lang w:val="pl-PL"/>
        </w:rPr>
        <w:t>)</w:t>
      </w:r>
      <w:r w:rsidR="00F97C6F" w:rsidRPr="00C70ED6">
        <w:rPr>
          <w:rFonts w:ascii="Times New Roman" w:hAnsi="Times New Roman"/>
          <w:sz w:val="18"/>
          <w:szCs w:val="18"/>
          <w:lang w:val="pl-PL"/>
        </w:rPr>
        <w:t>.</w:t>
      </w:r>
    </w:p>
    <w:p w14:paraId="17A1BA7A" w14:textId="77777777" w:rsidR="00B46D64" w:rsidRPr="00C70ED6" w:rsidRDefault="00B46D64" w:rsidP="001B5D60">
      <w:pPr>
        <w:pStyle w:val="Akapitzlist"/>
        <w:autoSpaceDE w:val="0"/>
        <w:autoSpaceDN w:val="0"/>
        <w:adjustRightInd w:val="0"/>
        <w:spacing w:line="264" w:lineRule="auto"/>
        <w:ind w:left="780"/>
        <w:jc w:val="both"/>
        <w:rPr>
          <w:rFonts w:ascii="Times New Roman" w:hAnsi="Times New Roman" w:cs="Times New Roman"/>
          <w:bCs/>
          <w:sz w:val="18"/>
          <w:szCs w:val="18"/>
        </w:rPr>
      </w:pPr>
    </w:p>
    <w:p w14:paraId="327BA6D3" w14:textId="77777777" w:rsidR="002159A0" w:rsidRPr="00C70ED6" w:rsidRDefault="002159A0" w:rsidP="001B5D60">
      <w:pPr>
        <w:pStyle w:val="Akapitzlist"/>
        <w:autoSpaceDE w:val="0"/>
        <w:autoSpaceDN w:val="0"/>
        <w:adjustRightInd w:val="0"/>
        <w:spacing w:line="264" w:lineRule="auto"/>
        <w:ind w:left="780"/>
        <w:jc w:val="both"/>
        <w:rPr>
          <w:rFonts w:ascii="Times New Roman" w:hAnsi="Times New Roman" w:cs="Times New Roman"/>
          <w:bCs/>
          <w:sz w:val="18"/>
          <w:szCs w:val="18"/>
        </w:rPr>
      </w:pPr>
    </w:p>
    <w:p w14:paraId="4CBBB196" w14:textId="77777777" w:rsidR="00B46D64" w:rsidRPr="00C70ED6" w:rsidRDefault="00B46D64" w:rsidP="001B5D60">
      <w:pPr>
        <w:autoSpaceDE w:val="0"/>
        <w:autoSpaceDN w:val="0"/>
        <w:adjustRightInd w:val="0"/>
        <w:spacing w:line="264" w:lineRule="auto"/>
        <w:jc w:val="center"/>
        <w:rPr>
          <w:rFonts w:ascii="Times New Roman" w:hAnsi="Times New Roman" w:cs="Times New Roman"/>
          <w:b/>
          <w:bCs/>
          <w:sz w:val="18"/>
          <w:szCs w:val="18"/>
        </w:rPr>
      </w:pPr>
      <w:r w:rsidRPr="00C70ED6">
        <w:rPr>
          <w:rFonts w:ascii="Times New Roman" w:hAnsi="Times New Roman" w:cs="Times New Roman"/>
          <w:b/>
          <w:bCs/>
          <w:sz w:val="18"/>
          <w:szCs w:val="18"/>
        </w:rPr>
        <w:t>§ 3</w:t>
      </w:r>
    </w:p>
    <w:p w14:paraId="5798A587" w14:textId="77777777" w:rsidR="00B46D64" w:rsidRPr="00C70ED6" w:rsidRDefault="00B46D64" w:rsidP="001B5D60">
      <w:pPr>
        <w:autoSpaceDE w:val="0"/>
        <w:autoSpaceDN w:val="0"/>
        <w:adjustRightInd w:val="0"/>
        <w:spacing w:line="264" w:lineRule="auto"/>
        <w:jc w:val="center"/>
        <w:rPr>
          <w:rFonts w:ascii="Times New Roman" w:hAnsi="Times New Roman" w:cs="Times New Roman"/>
          <w:b/>
          <w:bCs/>
          <w:sz w:val="18"/>
          <w:szCs w:val="18"/>
        </w:rPr>
      </w:pPr>
      <w:r w:rsidRPr="00C70ED6">
        <w:rPr>
          <w:rFonts w:ascii="Times New Roman" w:hAnsi="Times New Roman" w:cs="Times New Roman"/>
          <w:b/>
          <w:bCs/>
          <w:sz w:val="18"/>
          <w:szCs w:val="18"/>
        </w:rPr>
        <w:t>Oświadczenia stron</w:t>
      </w:r>
    </w:p>
    <w:p w14:paraId="16130450" w14:textId="77777777" w:rsidR="002159A0" w:rsidRPr="00C70ED6" w:rsidRDefault="002159A0" w:rsidP="001B5D60">
      <w:pPr>
        <w:autoSpaceDE w:val="0"/>
        <w:autoSpaceDN w:val="0"/>
        <w:adjustRightInd w:val="0"/>
        <w:spacing w:line="264" w:lineRule="auto"/>
        <w:jc w:val="center"/>
        <w:rPr>
          <w:rFonts w:ascii="Times New Roman" w:hAnsi="Times New Roman" w:cs="Times New Roman"/>
          <w:b/>
          <w:bCs/>
          <w:sz w:val="18"/>
          <w:szCs w:val="18"/>
        </w:rPr>
      </w:pPr>
    </w:p>
    <w:p w14:paraId="7299237D" w14:textId="36EE15E2" w:rsidR="00C75F6E" w:rsidRPr="00C70ED6" w:rsidRDefault="003E6497" w:rsidP="009F57F6">
      <w:pPr>
        <w:pStyle w:val="Tekstpodstawowy"/>
        <w:widowControl/>
        <w:numPr>
          <w:ilvl w:val="0"/>
          <w:numId w:val="8"/>
        </w:numPr>
        <w:autoSpaceDE/>
        <w:spacing w:after="0" w:line="264" w:lineRule="auto"/>
        <w:ind w:left="426" w:right="38" w:hanging="426"/>
        <w:jc w:val="both"/>
        <w:rPr>
          <w:rFonts w:ascii="Times New Roman" w:hAnsi="Times New Roman"/>
          <w:sz w:val="18"/>
          <w:szCs w:val="18"/>
          <w:lang w:val="pl-PL"/>
        </w:rPr>
      </w:pPr>
      <w:r w:rsidRPr="00C70ED6">
        <w:rPr>
          <w:rFonts w:ascii="Times New Roman" w:hAnsi="Times New Roman"/>
          <w:sz w:val="18"/>
          <w:szCs w:val="18"/>
          <w:lang w:val="pl-PL"/>
        </w:rPr>
        <w:t>Wykonawca oświadcza, że p</w:t>
      </w:r>
      <w:r w:rsidR="00B46D64" w:rsidRPr="00C70ED6">
        <w:rPr>
          <w:rFonts w:ascii="Times New Roman" w:hAnsi="Times New Roman"/>
          <w:sz w:val="18"/>
          <w:szCs w:val="18"/>
          <w:lang w:val="pl-PL"/>
        </w:rPr>
        <w:t xml:space="preserve">rzez cały okres </w:t>
      </w:r>
      <w:r w:rsidRPr="00C70ED6">
        <w:rPr>
          <w:rFonts w:ascii="Times New Roman" w:hAnsi="Times New Roman"/>
          <w:sz w:val="18"/>
          <w:szCs w:val="18"/>
          <w:lang w:val="pl-PL"/>
        </w:rPr>
        <w:t xml:space="preserve">wykonywania przedmiotu umowy posiada </w:t>
      </w:r>
      <w:r w:rsidR="009C1D10" w:rsidRPr="00C70ED6">
        <w:rPr>
          <w:rFonts w:ascii="Times New Roman" w:hAnsi="Times New Roman"/>
          <w:sz w:val="18"/>
          <w:szCs w:val="18"/>
          <w:lang w:val="pl-PL"/>
        </w:rPr>
        <w:br/>
      </w:r>
      <w:r w:rsidRPr="00C70ED6">
        <w:rPr>
          <w:rFonts w:ascii="Times New Roman" w:hAnsi="Times New Roman"/>
          <w:sz w:val="18"/>
          <w:szCs w:val="18"/>
          <w:lang w:val="pl-PL"/>
        </w:rPr>
        <w:t>i będzie posiadał wszelkie wymagane prawem uprawnienia, w szczególności konces</w:t>
      </w:r>
      <w:r w:rsidR="005E7DA9">
        <w:rPr>
          <w:rFonts w:ascii="Times New Roman" w:hAnsi="Times New Roman"/>
          <w:sz w:val="18"/>
          <w:szCs w:val="18"/>
          <w:lang w:val="pl-PL"/>
        </w:rPr>
        <w:t>ję na obrót energią elektryczną,</w:t>
      </w:r>
      <w:r w:rsidR="005E7DA9" w:rsidRPr="00C70ED6">
        <w:rPr>
          <w:rFonts w:ascii="Times New Roman" w:hAnsi="Times New Roman"/>
          <w:sz w:val="18"/>
          <w:szCs w:val="18"/>
          <w:lang w:val="pl-PL"/>
        </w:rPr>
        <w:t xml:space="preserve"> </w:t>
      </w:r>
      <w:r w:rsidR="005E7DA9" w:rsidRPr="005E7DA9">
        <w:rPr>
          <w:rFonts w:ascii="Times New Roman" w:hAnsi="Times New Roman"/>
          <w:sz w:val="18"/>
          <w:szCs w:val="18"/>
          <w:lang w:val="pl-PL"/>
        </w:rPr>
        <w:t>generalną</w:t>
      </w:r>
      <w:r w:rsidRPr="00C70ED6">
        <w:rPr>
          <w:rFonts w:ascii="Times New Roman" w:hAnsi="Times New Roman"/>
          <w:sz w:val="18"/>
          <w:szCs w:val="18"/>
          <w:lang w:val="pl-PL"/>
        </w:rPr>
        <w:t xml:space="preserve"> umowę dystrybucyjną z OSD właściwym terytorialne Zamawiającemu, </w:t>
      </w:r>
      <w:r w:rsidR="00011C4A" w:rsidRPr="00C70ED6">
        <w:rPr>
          <w:rFonts w:ascii="Times New Roman" w:hAnsi="Times New Roman"/>
          <w:sz w:val="18"/>
          <w:szCs w:val="18"/>
          <w:lang w:val="pl-PL"/>
        </w:rPr>
        <w:t>zapewni bilansowanie handlowe na rzecz Zamawiającego</w:t>
      </w:r>
      <w:r w:rsidRPr="00C70ED6">
        <w:rPr>
          <w:rFonts w:ascii="Times New Roman" w:hAnsi="Times New Roman"/>
          <w:sz w:val="18"/>
          <w:szCs w:val="18"/>
          <w:lang w:val="pl-PL"/>
        </w:rPr>
        <w:t>, zezwolenia i decyzje, a także inne niezbędne do właściwego wykonania niniejszej umo</w:t>
      </w:r>
      <w:r w:rsidR="0066633C" w:rsidRPr="00C70ED6">
        <w:rPr>
          <w:rFonts w:ascii="Times New Roman" w:hAnsi="Times New Roman"/>
          <w:sz w:val="18"/>
          <w:szCs w:val="18"/>
          <w:lang w:val="pl-PL"/>
        </w:rPr>
        <w:t>wy dokumenty. W przypadku utraty</w:t>
      </w:r>
      <w:r w:rsidRPr="00C70ED6">
        <w:rPr>
          <w:rFonts w:ascii="Times New Roman" w:hAnsi="Times New Roman"/>
          <w:sz w:val="18"/>
          <w:szCs w:val="18"/>
          <w:lang w:val="pl-PL"/>
        </w:rPr>
        <w:t xml:space="preserve"> ważności któregokolwiek z dokumentów ww. w okresie wykonywania umowy Wykonawca zobowiązany jest w terminie 1 miesiąca przed upływem ważności danego dokumentu dostarczyć zamawiającemu aktualny dokument </w:t>
      </w:r>
      <w:r w:rsidR="00DA7D62" w:rsidRPr="00C70ED6">
        <w:rPr>
          <w:rFonts w:ascii="Times New Roman" w:hAnsi="Times New Roman"/>
          <w:sz w:val="18"/>
          <w:szCs w:val="18"/>
          <w:lang w:val="pl-PL"/>
        </w:rPr>
        <w:t xml:space="preserve">lub oświadczenie o przedłużeniu </w:t>
      </w:r>
      <w:r w:rsidRPr="00C70ED6">
        <w:rPr>
          <w:rFonts w:ascii="Times New Roman" w:hAnsi="Times New Roman"/>
          <w:sz w:val="18"/>
          <w:szCs w:val="18"/>
          <w:lang w:val="pl-PL"/>
        </w:rPr>
        <w:t>ważn</w:t>
      </w:r>
      <w:r w:rsidR="00DA7D62" w:rsidRPr="00C70ED6">
        <w:rPr>
          <w:rFonts w:ascii="Times New Roman" w:hAnsi="Times New Roman"/>
          <w:sz w:val="18"/>
          <w:szCs w:val="18"/>
          <w:lang w:val="pl-PL"/>
        </w:rPr>
        <w:t>ości</w:t>
      </w:r>
      <w:r w:rsidRPr="00C70ED6">
        <w:rPr>
          <w:rFonts w:ascii="Times New Roman" w:hAnsi="Times New Roman"/>
          <w:sz w:val="18"/>
          <w:szCs w:val="18"/>
          <w:lang w:val="pl-PL"/>
        </w:rPr>
        <w:t xml:space="preserve"> </w:t>
      </w:r>
      <w:r w:rsidR="00DA7D62" w:rsidRPr="00C70ED6">
        <w:rPr>
          <w:rFonts w:ascii="Times New Roman" w:hAnsi="Times New Roman"/>
          <w:sz w:val="18"/>
          <w:szCs w:val="18"/>
          <w:lang w:val="pl-PL"/>
        </w:rPr>
        <w:t xml:space="preserve">ww. dokumentów </w:t>
      </w:r>
      <w:r w:rsidRPr="00C70ED6">
        <w:rPr>
          <w:rFonts w:ascii="Times New Roman" w:hAnsi="Times New Roman"/>
          <w:sz w:val="18"/>
          <w:szCs w:val="18"/>
          <w:lang w:val="pl-PL"/>
        </w:rPr>
        <w:t>na okres obowiązywania niniejszej umowy.</w:t>
      </w:r>
    </w:p>
    <w:p w14:paraId="77F3559D" w14:textId="77777777" w:rsidR="00C75F6E" w:rsidRPr="00C70ED6" w:rsidRDefault="003E6497" w:rsidP="001B5D60">
      <w:pPr>
        <w:pStyle w:val="Tekstpodstawowy"/>
        <w:widowControl/>
        <w:numPr>
          <w:ilvl w:val="0"/>
          <w:numId w:val="8"/>
        </w:numPr>
        <w:autoSpaceDE/>
        <w:spacing w:after="0" w:line="264" w:lineRule="auto"/>
        <w:ind w:left="426" w:right="38" w:hanging="426"/>
        <w:jc w:val="both"/>
        <w:rPr>
          <w:rFonts w:ascii="Times New Roman" w:hAnsi="Times New Roman"/>
          <w:sz w:val="18"/>
          <w:szCs w:val="18"/>
          <w:lang w:val="pl-PL"/>
        </w:rPr>
      </w:pPr>
      <w:r w:rsidRPr="00C70ED6">
        <w:rPr>
          <w:rFonts w:ascii="Times New Roman" w:hAnsi="Times New Roman"/>
          <w:sz w:val="18"/>
          <w:szCs w:val="18"/>
          <w:lang w:val="pl-PL"/>
        </w:rPr>
        <w:t xml:space="preserve">Wykonawca zobowiązuje się do wykonania przedmiotu umowy z najwyższą starannością, samodzielnie oraz </w:t>
      </w:r>
      <w:r w:rsidR="00403F26" w:rsidRPr="00C70ED6">
        <w:rPr>
          <w:rFonts w:ascii="Times New Roman" w:hAnsi="Times New Roman"/>
          <w:sz w:val="18"/>
          <w:szCs w:val="18"/>
          <w:lang w:val="pl-PL"/>
        </w:rPr>
        <w:t xml:space="preserve">zgodnie z obowiązującymi w tym zakresie </w:t>
      </w:r>
      <w:r w:rsidR="00C75F6E" w:rsidRPr="00C70ED6">
        <w:rPr>
          <w:rFonts w:ascii="Times New Roman" w:hAnsi="Times New Roman"/>
          <w:sz w:val="18"/>
          <w:szCs w:val="18"/>
          <w:lang w:val="pl-PL"/>
        </w:rPr>
        <w:t>p</w:t>
      </w:r>
      <w:r w:rsidR="00403F26" w:rsidRPr="00C70ED6">
        <w:rPr>
          <w:rFonts w:ascii="Times New Roman" w:hAnsi="Times New Roman"/>
          <w:sz w:val="18"/>
          <w:szCs w:val="18"/>
          <w:lang w:val="pl-PL"/>
        </w:rPr>
        <w:t xml:space="preserve">rzepisami prawa, a w szczególności przepisami ustawy </w:t>
      </w:r>
      <w:r w:rsidR="00403F26" w:rsidRPr="00C70ED6">
        <w:rPr>
          <w:rFonts w:ascii="Times New Roman" w:hAnsi="Times New Roman"/>
          <w:sz w:val="18"/>
          <w:szCs w:val="18"/>
        </w:rPr>
        <w:t>Prawo Energetyczne wraz z aktami wykonawczymi, które znajdują zastosowanie do niniejszej Umowy</w:t>
      </w:r>
      <w:r w:rsidR="00403F26" w:rsidRPr="00C70ED6">
        <w:rPr>
          <w:rFonts w:ascii="Times New Roman" w:hAnsi="Times New Roman"/>
          <w:sz w:val="18"/>
          <w:szCs w:val="18"/>
          <w:lang w:val="pl-PL"/>
        </w:rPr>
        <w:t>.</w:t>
      </w:r>
    </w:p>
    <w:p w14:paraId="4D2854C1" w14:textId="77777777" w:rsidR="00403F26" w:rsidRPr="00C70ED6" w:rsidRDefault="00403F26" w:rsidP="001B5D60">
      <w:pPr>
        <w:pStyle w:val="Tekstpodstawowy"/>
        <w:widowControl/>
        <w:numPr>
          <w:ilvl w:val="0"/>
          <w:numId w:val="8"/>
        </w:numPr>
        <w:autoSpaceDE/>
        <w:spacing w:after="0" w:line="264" w:lineRule="auto"/>
        <w:ind w:left="426" w:right="38" w:hanging="426"/>
        <w:jc w:val="both"/>
        <w:rPr>
          <w:rFonts w:ascii="Times New Roman" w:hAnsi="Times New Roman"/>
          <w:sz w:val="18"/>
          <w:szCs w:val="18"/>
          <w:lang w:val="pl-PL"/>
        </w:rPr>
      </w:pPr>
      <w:r w:rsidRPr="00C70ED6">
        <w:rPr>
          <w:rFonts w:ascii="Times New Roman" w:hAnsi="Times New Roman"/>
          <w:sz w:val="18"/>
          <w:szCs w:val="18"/>
          <w:lang w:val="pl-PL"/>
        </w:rPr>
        <w:t>Zamawiający oświadcza, że:</w:t>
      </w:r>
    </w:p>
    <w:p w14:paraId="1F485F89" w14:textId="77777777" w:rsidR="00602CBD" w:rsidRPr="00C70ED6" w:rsidRDefault="00602CBD" w:rsidP="001B5D60">
      <w:pPr>
        <w:pStyle w:val="Tekstpodstawowy"/>
        <w:widowControl/>
        <w:autoSpaceDN w:val="0"/>
        <w:adjustRightInd w:val="0"/>
        <w:spacing w:after="0" w:line="264" w:lineRule="auto"/>
        <w:ind w:left="426" w:right="38"/>
        <w:jc w:val="both"/>
        <w:rPr>
          <w:rFonts w:ascii="Times New Roman" w:hAnsi="Times New Roman"/>
          <w:sz w:val="18"/>
          <w:szCs w:val="18"/>
          <w:lang w:val="pl-PL"/>
        </w:rPr>
      </w:pPr>
      <w:proofErr w:type="gramStart"/>
      <w:r w:rsidRPr="00C70ED6">
        <w:rPr>
          <w:rFonts w:ascii="Times New Roman" w:hAnsi="Times New Roman"/>
          <w:sz w:val="18"/>
          <w:szCs w:val="18"/>
          <w:lang w:val="pl-PL"/>
        </w:rPr>
        <w:t>a</w:t>
      </w:r>
      <w:proofErr w:type="gramEnd"/>
      <w:r w:rsidRPr="00C70ED6">
        <w:rPr>
          <w:rFonts w:ascii="Times New Roman" w:hAnsi="Times New Roman"/>
          <w:sz w:val="18"/>
          <w:szCs w:val="18"/>
          <w:lang w:val="pl-PL"/>
        </w:rPr>
        <w:t xml:space="preserve">) </w:t>
      </w:r>
      <w:r w:rsidR="00403F26" w:rsidRPr="00C70ED6">
        <w:rPr>
          <w:rFonts w:ascii="Times New Roman" w:hAnsi="Times New Roman"/>
          <w:sz w:val="18"/>
          <w:szCs w:val="18"/>
          <w:lang w:val="pl-PL"/>
        </w:rPr>
        <w:t xml:space="preserve">jest odbiorcą końcowym w </w:t>
      </w:r>
      <w:r w:rsidR="00403F26" w:rsidRPr="00C70ED6">
        <w:rPr>
          <w:rFonts w:ascii="Times New Roman" w:hAnsi="Times New Roman"/>
          <w:sz w:val="18"/>
          <w:szCs w:val="18"/>
        </w:rPr>
        <w:t>rozumieniu ustawy Prawo energetyczne</w:t>
      </w:r>
      <w:r w:rsidR="00403F26" w:rsidRPr="00C70ED6">
        <w:rPr>
          <w:rFonts w:ascii="Times New Roman" w:hAnsi="Times New Roman"/>
          <w:sz w:val="18"/>
          <w:szCs w:val="18"/>
          <w:lang w:val="pl-PL"/>
        </w:rPr>
        <w:t xml:space="preserve">, </w:t>
      </w:r>
    </w:p>
    <w:p w14:paraId="3685C211" w14:textId="77777777" w:rsidR="00C75F6E" w:rsidRPr="00C70ED6" w:rsidRDefault="00602CBD" w:rsidP="001B5D60">
      <w:pPr>
        <w:pStyle w:val="Tekstpodstawowy"/>
        <w:widowControl/>
        <w:autoSpaceDN w:val="0"/>
        <w:adjustRightInd w:val="0"/>
        <w:spacing w:after="0" w:line="264" w:lineRule="auto"/>
        <w:ind w:left="426" w:right="38"/>
        <w:jc w:val="both"/>
        <w:rPr>
          <w:rFonts w:ascii="Times New Roman" w:hAnsi="Times New Roman"/>
          <w:sz w:val="18"/>
          <w:szCs w:val="18"/>
          <w:lang w:val="pl-PL"/>
        </w:rPr>
      </w:pPr>
      <w:proofErr w:type="gramStart"/>
      <w:r w:rsidRPr="00C70ED6">
        <w:rPr>
          <w:rFonts w:ascii="Times New Roman" w:hAnsi="Times New Roman"/>
          <w:sz w:val="18"/>
          <w:szCs w:val="18"/>
          <w:lang w:val="pl-PL"/>
        </w:rPr>
        <w:t>b</w:t>
      </w:r>
      <w:proofErr w:type="gramEnd"/>
      <w:r w:rsidRPr="00C70ED6">
        <w:rPr>
          <w:rFonts w:ascii="Times New Roman" w:hAnsi="Times New Roman"/>
          <w:sz w:val="18"/>
          <w:szCs w:val="18"/>
          <w:lang w:val="pl-PL"/>
        </w:rPr>
        <w:t xml:space="preserve">) </w:t>
      </w:r>
      <w:r w:rsidR="004E7B73" w:rsidRPr="00C70ED6">
        <w:rPr>
          <w:rFonts w:ascii="Times New Roman" w:hAnsi="Times New Roman"/>
          <w:sz w:val="18"/>
          <w:szCs w:val="18"/>
        </w:rPr>
        <w:t xml:space="preserve">zakupiona </w:t>
      </w:r>
      <w:r w:rsidR="000A463F" w:rsidRPr="00C70ED6">
        <w:rPr>
          <w:rFonts w:ascii="Times New Roman" w:hAnsi="Times New Roman"/>
          <w:sz w:val="18"/>
          <w:szCs w:val="18"/>
        </w:rPr>
        <w:t>energia</w:t>
      </w:r>
      <w:r w:rsidR="00403F26" w:rsidRPr="00C70ED6">
        <w:rPr>
          <w:rFonts w:ascii="Times New Roman" w:hAnsi="Times New Roman"/>
          <w:sz w:val="18"/>
          <w:szCs w:val="18"/>
        </w:rPr>
        <w:t xml:space="preserve"> zostanie w całości wykorz</w:t>
      </w:r>
      <w:r w:rsidR="00832CB9">
        <w:rPr>
          <w:rFonts w:ascii="Times New Roman" w:hAnsi="Times New Roman"/>
          <w:sz w:val="18"/>
          <w:szCs w:val="18"/>
        </w:rPr>
        <w:t>ystana na własny użytek Zamawiającego</w:t>
      </w:r>
      <w:r w:rsidRPr="00C70ED6">
        <w:rPr>
          <w:rFonts w:ascii="Times New Roman" w:hAnsi="Times New Roman"/>
          <w:sz w:val="18"/>
          <w:szCs w:val="18"/>
          <w:lang w:val="pl-PL"/>
        </w:rPr>
        <w:t>.</w:t>
      </w:r>
    </w:p>
    <w:p w14:paraId="4472E1F7" w14:textId="77777777" w:rsidR="00C75F6E" w:rsidRPr="00C70ED6" w:rsidRDefault="00C75F6E" w:rsidP="001B5D60">
      <w:pPr>
        <w:pStyle w:val="Tekstpodstawowy"/>
        <w:widowControl/>
        <w:autoSpaceDN w:val="0"/>
        <w:adjustRightInd w:val="0"/>
        <w:spacing w:after="0" w:line="264" w:lineRule="auto"/>
        <w:ind w:left="851" w:right="38"/>
        <w:jc w:val="both"/>
        <w:rPr>
          <w:rFonts w:ascii="Times New Roman" w:hAnsi="Times New Roman"/>
          <w:color w:val="000000"/>
          <w:sz w:val="18"/>
          <w:szCs w:val="18"/>
          <w:lang w:val="pl-PL"/>
        </w:rPr>
      </w:pPr>
    </w:p>
    <w:p w14:paraId="065387C4" w14:textId="77777777" w:rsidR="004A383C" w:rsidRPr="00C70ED6" w:rsidRDefault="004A383C" w:rsidP="001B5D60">
      <w:pPr>
        <w:autoSpaceDE w:val="0"/>
        <w:autoSpaceDN w:val="0"/>
        <w:adjustRightInd w:val="0"/>
        <w:spacing w:line="264" w:lineRule="auto"/>
        <w:ind w:left="720"/>
        <w:jc w:val="center"/>
        <w:rPr>
          <w:rFonts w:ascii="Times New Roman" w:hAnsi="Times New Roman" w:cs="Times New Roman"/>
          <w:b/>
          <w:bCs/>
          <w:sz w:val="18"/>
          <w:szCs w:val="18"/>
        </w:rPr>
      </w:pPr>
      <w:r w:rsidRPr="00C70ED6">
        <w:rPr>
          <w:rFonts w:ascii="Times New Roman" w:hAnsi="Times New Roman" w:cs="Times New Roman"/>
          <w:b/>
          <w:bCs/>
          <w:sz w:val="18"/>
          <w:szCs w:val="18"/>
        </w:rPr>
        <w:t>§ 4</w:t>
      </w:r>
    </w:p>
    <w:p w14:paraId="4D8C252C" w14:textId="77777777" w:rsidR="004A383C" w:rsidRPr="00C70ED6" w:rsidRDefault="004A383C" w:rsidP="001B5D60">
      <w:pPr>
        <w:autoSpaceDE w:val="0"/>
        <w:autoSpaceDN w:val="0"/>
        <w:adjustRightInd w:val="0"/>
        <w:spacing w:line="264" w:lineRule="auto"/>
        <w:jc w:val="center"/>
        <w:rPr>
          <w:rFonts w:ascii="Times New Roman" w:hAnsi="Times New Roman" w:cs="Times New Roman"/>
          <w:b/>
          <w:bCs/>
          <w:sz w:val="18"/>
          <w:szCs w:val="18"/>
        </w:rPr>
      </w:pPr>
      <w:r w:rsidRPr="00C70ED6">
        <w:rPr>
          <w:rFonts w:ascii="Times New Roman" w:hAnsi="Times New Roman" w:cs="Times New Roman"/>
          <w:b/>
          <w:bCs/>
          <w:sz w:val="18"/>
          <w:szCs w:val="18"/>
        </w:rPr>
        <w:t>Termin realizacji</w:t>
      </w:r>
    </w:p>
    <w:p w14:paraId="147AE0F4" w14:textId="77777777" w:rsidR="002159A0" w:rsidRPr="00C70ED6" w:rsidRDefault="002159A0" w:rsidP="001B5D60">
      <w:pPr>
        <w:autoSpaceDE w:val="0"/>
        <w:autoSpaceDN w:val="0"/>
        <w:adjustRightInd w:val="0"/>
        <w:spacing w:line="264" w:lineRule="auto"/>
        <w:jc w:val="center"/>
        <w:rPr>
          <w:rFonts w:ascii="Times New Roman" w:hAnsi="Times New Roman" w:cs="Times New Roman"/>
          <w:b/>
          <w:bCs/>
          <w:sz w:val="18"/>
          <w:szCs w:val="18"/>
        </w:rPr>
      </w:pPr>
    </w:p>
    <w:p w14:paraId="4914AD8F" w14:textId="7D3DF67D" w:rsidR="00403F26" w:rsidRPr="00C70ED6" w:rsidRDefault="004A383C" w:rsidP="009F57F6">
      <w:pPr>
        <w:pStyle w:val="Tekstpodstawowy"/>
        <w:widowControl/>
        <w:numPr>
          <w:ilvl w:val="0"/>
          <w:numId w:val="17"/>
        </w:numPr>
        <w:autoSpaceDN w:val="0"/>
        <w:adjustRightInd w:val="0"/>
        <w:spacing w:after="0" w:line="264" w:lineRule="auto"/>
        <w:ind w:left="426" w:right="38" w:hanging="426"/>
        <w:jc w:val="both"/>
        <w:rPr>
          <w:rFonts w:ascii="Times New Roman" w:hAnsi="Times New Roman"/>
          <w:color w:val="000000"/>
          <w:sz w:val="18"/>
          <w:szCs w:val="18"/>
          <w:lang w:val="pl-PL"/>
        </w:rPr>
      </w:pPr>
      <w:r w:rsidRPr="00C70ED6">
        <w:rPr>
          <w:rFonts w:ascii="Times New Roman" w:hAnsi="Times New Roman"/>
          <w:sz w:val="18"/>
          <w:szCs w:val="18"/>
        </w:rPr>
        <w:t>Umowa obowi</w:t>
      </w:r>
      <w:r w:rsidRPr="00C70ED6">
        <w:rPr>
          <w:rFonts w:ascii="Times New Roman" w:eastAsia="TimesNewRoman" w:hAnsi="Times New Roman"/>
          <w:sz w:val="18"/>
          <w:szCs w:val="18"/>
        </w:rPr>
        <w:t>ą</w:t>
      </w:r>
      <w:r w:rsidRPr="00C70ED6">
        <w:rPr>
          <w:rFonts w:ascii="Times New Roman" w:hAnsi="Times New Roman"/>
          <w:sz w:val="18"/>
          <w:szCs w:val="18"/>
        </w:rPr>
        <w:t>z</w:t>
      </w:r>
      <w:r w:rsidRPr="00C70ED6">
        <w:rPr>
          <w:rFonts w:ascii="Times New Roman" w:hAnsi="Times New Roman"/>
          <w:sz w:val="18"/>
          <w:szCs w:val="18"/>
          <w:lang w:val="pl-PL"/>
        </w:rPr>
        <w:t>uje</w:t>
      </w:r>
      <w:r w:rsidRPr="00C70ED6">
        <w:rPr>
          <w:rFonts w:ascii="Times New Roman" w:eastAsia="TimesNewRoman" w:hAnsi="Times New Roman"/>
          <w:sz w:val="18"/>
          <w:szCs w:val="18"/>
        </w:rPr>
        <w:t xml:space="preserve"> </w:t>
      </w:r>
      <w:r w:rsidRPr="00C70ED6">
        <w:rPr>
          <w:rFonts w:ascii="Times New Roman" w:hAnsi="Times New Roman"/>
          <w:sz w:val="18"/>
          <w:szCs w:val="18"/>
        </w:rPr>
        <w:t xml:space="preserve">od dnia jej </w:t>
      </w:r>
      <w:r w:rsidR="003B2F90" w:rsidRPr="00BB2EC5">
        <w:rPr>
          <w:rFonts w:ascii="Times New Roman" w:hAnsi="Times New Roman"/>
          <w:sz w:val="18"/>
          <w:szCs w:val="18"/>
          <w:lang w:val="pl-PL"/>
        </w:rPr>
        <w:t>zawarcia</w:t>
      </w:r>
      <w:r w:rsidRPr="00C70ED6">
        <w:rPr>
          <w:rFonts w:ascii="Times New Roman" w:hAnsi="Times New Roman"/>
          <w:sz w:val="18"/>
          <w:szCs w:val="18"/>
        </w:rPr>
        <w:t xml:space="preserve"> do dnia </w:t>
      </w:r>
      <w:r w:rsidR="00913302">
        <w:rPr>
          <w:rFonts w:ascii="Times New Roman" w:hAnsi="Times New Roman"/>
          <w:sz w:val="18"/>
          <w:szCs w:val="18"/>
          <w:lang w:val="pl-PL"/>
        </w:rPr>
        <w:t>31.12.2015</w:t>
      </w:r>
      <w:r w:rsidR="00AD617E" w:rsidRPr="00AD617E">
        <w:rPr>
          <w:rFonts w:ascii="Times New Roman" w:hAnsi="Times New Roman"/>
          <w:sz w:val="18"/>
          <w:szCs w:val="18"/>
          <w:lang w:val="pl-PL"/>
        </w:rPr>
        <w:t xml:space="preserve"> r.</w:t>
      </w:r>
      <w:r w:rsidRPr="00AD617E">
        <w:rPr>
          <w:rFonts w:ascii="Times New Roman" w:hAnsi="Times New Roman"/>
          <w:sz w:val="18"/>
          <w:szCs w:val="18"/>
        </w:rPr>
        <w:t>,</w:t>
      </w:r>
      <w:r w:rsidRPr="00C70ED6">
        <w:rPr>
          <w:rFonts w:ascii="Times New Roman" w:hAnsi="Times New Roman"/>
          <w:sz w:val="18"/>
          <w:szCs w:val="18"/>
        </w:rPr>
        <w:t xml:space="preserve"> jednak</w:t>
      </w:r>
      <w:r w:rsidRPr="00C70ED6">
        <w:rPr>
          <w:rFonts w:ascii="Times New Roman" w:eastAsia="TimesNewRoman" w:hAnsi="Times New Roman"/>
          <w:sz w:val="18"/>
          <w:szCs w:val="18"/>
        </w:rPr>
        <w:t>ż</w:t>
      </w:r>
      <w:r w:rsidRPr="00C70ED6">
        <w:rPr>
          <w:rFonts w:ascii="Times New Roman" w:hAnsi="Times New Roman"/>
          <w:sz w:val="18"/>
          <w:szCs w:val="18"/>
        </w:rPr>
        <w:t xml:space="preserve">e </w:t>
      </w:r>
      <w:r w:rsidR="00F823A9" w:rsidRPr="00C70ED6">
        <w:rPr>
          <w:rFonts w:ascii="Times New Roman" w:eastAsia="TimesNewRoman" w:hAnsi="Times New Roman"/>
          <w:sz w:val="18"/>
          <w:szCs w:val="18"/>
          <w:lang w:val="pl-PL"/>
        </w:rPr>
        <w:t xml:space="preserve">sprzedaż </w:t>
      </w:r>
      <w:r w:rsidRPr="00C70ED6">
        <w:rPr>
          <w:rFonts w:ascii="Times New Roman" w:hAnsi="Times New Roman"/>
          <w:sz w:val="18"/>
          <w:szCs w:val="18"/>
        </w:rPr>
        <w:t>energii elektrycznej b</w:t>
      </w:r>
      <w:r w:rsidRPr="00C70ED6">
        <w:rPr>
          <w:rFonts w:ascii="Times New Roman" w:eastAsia="TimesNewRoman" w:hAnsi="Times New Roman"/>
          <w:sz w:val="18"/>
          <w:szCs w:val="18"/>
        </w:rPr>
        <w:t>ę</w:t>
      </w:r>
      <w:r w:rsidR="006A1DED" w:rsidRPr="00C70ED6">
        <w:rPr>
          <w:rFonts w:ascii="Times New Roman" w:hAnsi="Times New Roman"/>
          <w:sz w:val="18"/>
          <w:szCs w:val="18"/>
        </w:rPr>
        <w:t>dzie realizowan</w:t>
      </w:r>
      <w:r w:rsidR="006A1DED" w:rsidRPr="00C70ED6">
        <w:rPr>
          <w:rFonts w:ascii="Times New Roman" w:hAnsi="Times New Roman"/>
          <w:sz w:val="18"/>
          <w:szCs w:val="18"/>
          <w:lang w:val="pl-PL"/>
        </w:rPr>
        <w:t>a</w:t>
      </w:r>
      <w:r w:rsidRPr="00C70ED6">
        <w:rPr>
          <w:rFonts w:ascii="Times New Roman" w:hAnsi="Times New Roman"/>
          <w:sz w:val="18"/>
          <w:szCs w:val="18"/>
        </w:rPr>
        <w:t xml:space="preserve"> nie wcze</w:t>
      </w:r>
      <w:r w:rsidRPr="00C70ED6">
        <w:rPr>
          <w:rFonts w:ascii="Times New Roman" w:eastAsia="TimesNewRoman" w:hAnsi="Times New Roman"/>
          <w:sz w:val="18"/>
          <w:szCs w:val="18"/>
        </w:rPr>
        <w:t>ś</w:t>
      </w:r>
      <w:r w:rsidRPr="00C70ED6">
        <w:rPr>
          <w:rFonts w:ascii="Times New Roman" w:hAnsi="Times New Roman"/>
          <w:sz w:val="18"/>
          <w:szCs w:val="18"/>
        </w:rPr>
        <w:t>niej ni</w:t>
      </w:r>
      <w:r w:rsidRPr="00C70ED6">
        <w:rPr>
          <w:rFonts w:ascii="Times New Roman" w:eastAsia="TimesNewRoman" w:hAnsi="Times New Roman"/>
          <w:sz w:val="18"/>
          <w:szCs w:val="18"/>
        </w:rPr>
        <w:t xml:space="preserve">ż od dnia </w:t>
      </w:r>
      <w:r w:rsidR="00743B82" w:rsidRPr="00C70ED6">
        <w:rPr>
          <w:rFonts w:ascii="Times New Roman" w:eastAsia="TimesNewRoman" w:hAnsi="Times New Roman"/>
          <w:sz w:val="18"/>
          <w:szCs w:val="18"/>
          <w:lang w:val="pl-PL"/>
        </w:rPr>
        <w:t xml:space="preserve">wskazanego w załączniku nr 1 do umowy dla każdego ppe oddzielnie </w:t>
      </w:r>
      <w:r w:rsidRPr="00C70ED6">
        <w:rPr>
          <w:rFonts w:ascii="Times New Roman" w:hAnsi="Times New Roman"/>
          <w:sz w:val="18"/>
          <w:szCs w:val="18"/>
        </w:rPr>
        <w:t xml:space="preserve">po </w:t>
      </w:r>
      <w:r w:rsidR="00F823A9" w:rsidRPr="00C70ED6">
        <w:rPr>
          <w:rFonts w:ascii="Times New Roman" w:hAnsi="Times New Roman"/>
          <w:sz w:val="18"/>
          <w:szCs w:val="18"/>
          <w:lang w:val="pl-PL"/>
        </w:rPr>
        <w:t xml:space="preserve">uprzednim skutecznym rozwiązaniu dotychczasowych umów </w:t>
      </w:r>
      <w:r w:rsidR="006A1DED" w:rsidRPr="00C70ED6">
        <w:rPr>
          <w:rFonts w:ascii="Times New Roman" w:hAnsi="Times New Roman"/>
          <w:sz w:val="18"/>
          <w:szCs w:val="18"/>
        </w:rPr>
        <w:t xml:space="preserve">sprzedaży energii elektrycznej i świadczenia usług dystrybucji </w:t>
      </w:r>
      <w:r w:rsidR="006A1DED" w:rsidRPr="00C70ED6">
        <w:rPr>
          <w:rFonts w:ascii="Times New Roman" w:hAnsi="Times New Roman"/>
          <w:sz w:val="18"/>
          <w:szCs w:val="18"/>
          <w:lang w:val="pl-PL"/>
        </w:rPr>
        <w:t xml:space="preserve">(umów kompleksowych) </w:t>
      </w:r>
      <w:r w:rsidR="006A1DED" w:rsidRPr="00C70ED6">
        <w:rPr>
          <w:rFonts w:ascii="Times New Roman" w:hAnsi="Times New Roman"/>
          <w:sz w:val="18"/>
          <w:szCs w:val="18"/>
        </w:rPr>
        <w:t>bądź umów sprzedaży energii elektrycznej</w:t>
      </w:r>
      <w:r w:rsidR="00F823A9" w:rsidRPr="00C70ED6">
        <w:rPr>
          <w:rFonts w:ascii="Times New Roman" w:hAnsi="Times New Roman"/>
          <w:sz w:val="18"/>
          <w:szCs w:val="18"/>
          <w:lang w:val="pl-PL"/>
        </w:rPr>
        <w:t xml:space="preserve"> </w:t>
      </w:r>
      <w:r w:rsidR="006A1DED" w:rsidRPr="00C70ED6">
        <w:rPr>
          <w:rFonts w:ascii="Times New Roman" w:hAnsi="Times New Roman"/>
          <w:sz w:val="18"/>
          <w:szCs w:val="18"/>
          <w:lang w:val="pl-PL"/>
        </w:rPr>
        <w:t>i po</w:t>
      </w:r>
      <w:r w:rsidR="00F823A9" w:rsidRPr="00C70ED6">
        <w:rPr>
          <w:rFonts w:ascii="Times New Roman" w:hAnsi="Times New Roman"/>
          <w:sz w:val="18"/>
          <w:szCs w:val="18"/>
          <w:lang w:val="pl-PL"/>
        </w:rPr>
        <w:t xml:space="preserve"> </w:t>
      </w:r>
      <w:r w:rsidRPr="00C70ED6">
        <w:rPr>
          <w:rFonts w:ascii="Times New Roman" w:hAnsi="Times New Roman"/>
          <w:sz w:val="18"/>
          <w:szCs w:val="18"/>
        </w:rPr>
        <w:t xml:space="preserve">pozytywnie przeprowadzonej procedurze zmiany sprzedawcy oraz </w:t>
      </w:r>
      <w:r w:rsidR="004E7B73" w:rsidRPr="00C70ED6">
        <w:rPr>
          <w:rFonts w:ascii="Times New Roman" w:hAnsi="Times New Roman"/>
          <w:sz w:val="18"/>
          <w:szCs w:val="18"/>
          <w:lang w:val="pl-PL"/>
        </w:rPr>
        <w:t xml:space="preserve">wejściu w życie zawartych </w:t>
      </w:r>
      <w:r w:rsidR="00743B82" w:rsidRPr="00C70ED6">
        <w:rPr>
          <w:rFonts w:ascii="Times New Roman" w:hAnsi="Times New Roman"/>
          <w:sz w:val="18"/>
          <w:szCs w:val="18"/>
        </w:rPr>
        <w:t>przez Zamawiającego um</w:t>
      </w:r>
      <w:r w:rsidR="00743B82" w:rsidRPr="00C70ED6">
        <w:rPr>
          <w:rFonts w:ascii="Times New Roman" w:hAnsi="Times New Roman"/>
          <w:sz w:val="18"/>
          <w:szCs w:val="18"/>
          <w:lang w:val="pl-PL"/>
        </w:rPr>
        <w:t>ów</w:t>
      </w:r>
      <w:r w:rsidRPr="00C70ED6">
        <w:rPr>
          <w:rFonts w:ascii="Times New Roman" w:hAnsi="Times New Roman"/>
          <w:sz w:val="18"/>
          <w:szCs w:val="18"/>
        </w:rPr>
        <w:t xml:space="preserve"> o świadczenie usług dystrybucji energii elektrycznej</w:t>
      </w:r>
      <w:r w:rsidR="00743B82" w:rsidRPr="00C70ED6">
        <w:rPr>
          <w:rFonts w:ascii="Times New Roman" w:hAnsi="Times New Roman"/>
          <w:sz w:val="18"/>
          <w:szCs w:val="18"/>
          <w:lang w:val="pl-PL"/>
        </w:rPr>
        <w:t>.</w:t>
      </w:r>
    </w:p>
    <w:p w14:paraId="39531447" w14:textId="77777777" w:rsidR="004A383C" w:rsidRPr="00C70ED6" w:rsidRDefault="004A383C" w:rsidP="001B5D60">
      <w:pPr>
        <w:autoSpaceDE w:val="0"/>
        <w:autoSpaceDN w:val="0"/>
        <w:adjustRightInd w:val="0"/>
        <w:spacing w:line="264" w:lineRule="auto"/>
        <w:jc w:val="both"/>
        <w:rPr>
          <w:rFonts w:ascii="Times New Roman" w:hAnsi="Times New Roman" w:cs="Times New Roman"/>
          <w:sz w:val="18"/>
          <w:szCs w:val="18"/>
        </w:rPr>
      </w:pPr>
    </w:p>
    <w:p w14:paraId="433DACA7" w14:textId="77777777" w:rsidR="00D04A6B" w:rsidRPr="00C70ED6" w:rsidRDefault="00D04A6B" w:rsidP="001B5D60">
      <w:pPr>
        <w:autoSpaceDE w:val="0"/>
        <w:autoSpaceDN w:val="0"/>
        <w:adjustRightInd w:val="0"/>
        <w:spacing w:line="264" w:lineRule="auto"/>
        <w:jc w:val="center"/>
        <w:rPr>
          <w:rFonts w:ascii="Times New Roman" w:hAnsi="Times New Roman" w:cs="Times New Roman"/>
          <w:b/>
          <w:bCs/>
          <w:sz w:val="18"/>
          <w:szCs w:val="18"/>
        </w:rPr>
      </w:pPr>
      <w:r w:rsidRPr="00C70ED6">
        <w:rPr>
          <w:rFonts w:ascii="Times New Roman" w:hAnsi="Times New Roman" w:cs="Times New Roman"/>
          <w:b/>
          <w:bCs/>
          <w:sz w:val="18"/>
          <w:szCs w:val="18"/>
        </w:rPr>
        <w:t xml:space="preserve">§ </w:t>
      </w:r>
      <w:r w:rsidR="00743B82" w:rsidRPr="00C70ED6">
        <w:rPr>
          <w:rFonts w:ascii="Times New Roman" w:hAnsi="Times New Roman" w:cs="Times New Roman"/>
          <w:b/>
          <w:bCs/>
          <w:sz w:val="18"/>
          <w:szCs w:val="18"/>
        </w:rPr>
        <w:t>5</w:t>
      </w:r>
    </w:p>
    <w:p w14:paraId="301559BC" w14:textId="77777777" w:rsidR="00D04A6B" w:rsidRPr="00C70ED6" w:rsidRDefault="00743B82" w:rsidP="001B5D60">
      <w:pPr>
        <w:autoSpaceDE w:val="0"/>
        <w:autoSpaceDN w:val="0"/>
        <w:adjustRightInd w:val="0"/>
        <w:spacing w:line="264" w:lineRule="auto"/>
        <w:jc w:val="center"/>
        <w:rPr>
          <w:rFonts w:ascii="Times New Roman" w:hAnsi="Times New Roman" w:cs="Times New Roman"/>
          <w:b/>
          <w:bCs/>
          <w:sz w:val="18"/>
          <w:szCs w:val="18"/>
        </w:rPr>
      </w:pPr>
      <w:r w:rsidRPr="00C70ED6">
        <w:rPr>
          <w:rFonts w:ascii="Times New Roman" w:hAnsi="Times New Roman" w:cs="Times New Roman"/>
          <w:b/>
          <w:bCs/>
          <w:sz w:val="18"/>
          <w:szCs w:val="18"/>
        </w:rPr>
        <w:t xml:space="preserve">Obowiązki </w:t>
      </w:r>
      <w:r w:rsidR="00D04A6B" w:rsidRPr="00C70ED6">
        <w:rPr>
          <w:rFonts w:ascii="Times New Roman" w:hAnsi="Times New Roman" w:cs="Times New Roman"/>
          <w:b/>
          <w:bCs/>
          <w:sz w:val="18"/>
          <w:szCs w:val="18"/>
        </w:rPr>
        <w:t>stron</w:t>
      </w:r>
    </w:p>
    <w:p w14:paraId="3E205DAF" w14:textId="77777777" w:rsidR="002159A0" w:rsidRPr="00C70ED6" w:rsidRDefault="002159A0" w:rsidP="001B5D60">
      <w:pPr>
        <w:autoSpaceDE w:val="0"/>
        <w:autoSpaceDN w:val="0"/>
        <w:adjustRightInd w:val="0"/>
        <w:spacing w:line="264" w:lineRule="auto"/>
        <w:jc w:val="center"/>
        <w:rPr>
          <w:rFonts w:ascii="Times New Roman" w:hAnsi="Times New Roman" w:cs="Times New Roman"/>
          <w:b/>
          <w:bCs/>
          <w:sz w:val="18"/>
          <w:szCs w:val="18"/>
        </w:rPr>
      </w:pPr>
    </w:p>
    <w:p w14:paraId="7AB6DAFD" w14:textId="77777777" w:rsidR="00743B82" w:rsidRPr="00C70ED6" w:rsidRDefault="00743B82"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sz w:val="18"/>
          <w:szCs w:val="18"/>
        </w:rPr>
      </w:pPr>
      <w:r w:rsidRPr="00C70ED6">
        <w:rPr>
          <w:rFonts w:ascii="Times New Roman" w:hAnsi="Times New Roman"/>
          <w:sz w:val="18"/>
          <w:szCs w:val="18"/>
          <w:lang w:val="pl-PL"/>
        </w:rPr>
        <w:t xml:space="preserve">Do obowiązków </w:t>
      </w:r>
      <w:r w:rsidRPr="00C70ED6">
        <w:rPr>
          <w:rFonts w:ascii="Times New Roman" w:hAnsi="Times New Roman"/>
          <w:sz w:val="18"/>
          <w:szCs w:val="18"/>
        </w:rPr>
        <w:t>Zamawiając</w:t>
      </w:r>
      <w:r w:rsidRPr="00C70ED6">
        <w:rPr>
          <w:rFonts w:ascii="Times New Roman" w:hAnsi="Times New Roman"/>
          <w:sz w:val="18"/>
          <w:szCs w:val="18"/>
          <w:lang w:val="pl-PL"/>
        </w:rPr>
        <w:t>ego</w:t>
      </w:r>
      <w:r w:rsidRPr="00C70ED6">
        <w:rPr>
          <w:rFonts w:ascii="Times New Roman" w:hAnsi="Times New Roman"/>
          <w:sz w:val="18"/>
          <w:szCs w:val="18"/>
        </w:rPr>
        <w:t xml:space="preserve"> </w:t>
      </w:r>
      <w:r w:rsidRPr="00C70ED6">
        <w:rPr>
          <w:rFonts w:ascii="Times New Roman" w:hAnsi="Times New Roman"/>
          <w:sz w:val="18"/>
          <w:szCs w:val="18"/>
          <w:lang w:val="pl-PL"/>
        </w:rPr>
        <w:t>należy</w:t>
      </w:r>
      <w:r w:rsidRPr="00C70ED6">
        <w:rPr>
          <w:rFonts w:ascii="Times New Roman" w:hAnsi="Times New Roman"/>
          <w:sz w:val="18"/>
          <w:szCs w:val="18"/>
        </w:rPr>
        <w:t>:</w:t>
      </w:r>
    </w:p>
    <w:p w14:paraId="53FC02A3" w14:textId="77777777" w:rsidR="00C75F6E" w:rsidRPr="00C70ED6"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pobierani</w:t>
      </w:r>
      <w:r w:rsidRPr="00C70ED6">
        <w:rPr>
          <w:rFonts w:ascii="Times New Roman" w:hAnsi="Times New Roman"/>
          <w:sz w:val="18"/>
          <w:szCs w:val="18"/>
          <w:lang w:val="pl-PL"/>
        </w:rPr>
        <w:t>e</w:t>
      </w:r>
      <w:r w:rsidRPr="00C70ED6">
        <w:rPr>
          <w:rFonts w:ascii="Times New Roman" w:hAnsi="Times New Roman"/>
          <w:sz w:val="18"/>
          <w:szCs w:val="18"/>
        </w:rPr>
        <w:t xml:space="preserve"> energii </w:t>
      </w:r>
      <w:r w:rsidRPr="00C70ED6">
        <w:rPr>
          <w:rFonts w:ascii="Times New Roman" w:hAnsi="Times New Roman"/>
          <w:sz w:val="18"/>
          <w:szCs w:val="18"/>
          <w:lang w:val="pl-PL"/>
        </w:rPr>
        <w:t xml:space="preserve">elektrycznej </w:t>
      </w:r>
      <w:r w:rsidRPr="00C70ED6">
        <w:rPr>
          <w:rFonts w:ascii="Times New Roman" w:hAnsi="Times New Roman"/>
          <w:sz w:val="18"/>
          <w:szCs w:val="18"/>
        </w:rPr>
        <w:t xml:space="preserve">zgodnie z obowiązującymi przepisami i warunkami </w:t>
      </w:r>
      <w:r w:rsidRPr="00C70ED6">
        <w:rPr>
          <w:rFonts w:ascii="Times New Roman" w:hAnsi="Times New Roman"/>
          <w:sz w:val="18"/>
          <w:szCs w:val="18"/>
          <w:lang w:val="pl-PL"/>
        </w:rPr>
        <w:t xml:space="preserve">niniejszej </w:t>
      </w:r>
      <w:r w:rsidR="00C75F6E" w:rsidRPr="00C70ED6">
        <w:rPr>
          <w:rFonts w:ascii="Times New Roman" w:hAnsi="Times New Roman"/>
          <w:sz w:val="18"/>
          <w:szCs w:val="18"/>
        </w:rPr>
        <w:t>Umowy,</w:t>
      </w:r>
    </w:p>
    <w:p w14:paraId="05FE0242" w14:textId="77777777" w:rsidR="00C75F6E" w:rsidRPr="00C70ED6"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terminowe regulowani</w:t>
      </w:r>
      <w:r w:rsidRPr="00C70ED6">
        <w:rPr>
          <w:rFonts w:ascii="Times New Roman" w:hAnsi="Times New Roman"/>
          <w:sz w:val="18"/>
          <w:szCs w:val="18"/>
          <w:lang w:val="pl-PL"/>
        </w:rPr>
        <w:t>e</w:t>
      </w:r>
      <w:r w:rsidRPr="00C70ED6">
        <w:rPr>
          <w:rFonts w:ascii="Times New Roman" w:hAnsi="Times New Roman"/>
          <w:sz w:val="18"/>
          <w:szCs w:val="18"/>
        </w:rPr>
        <w:t xml:space="preserve"> należności za </w:t>
      </w:r>
      <w:r w:rsidRPr="00C70ED6">
        <w:rPr>
          <w:rFonts w:ascii="Times New Roman" w:hAnsi="Times New Roman"/>
          <w:sz w:val="18"/>
          <w:szCs w:val="18"/>
          <w:lang w:val="pl-PL"/>
        </w:rPr>
        <w:t xml:space="preserve">zakupioną </w:t>
      </w:r>
      <w:r w:rsidRPr="00C70ED6">
        <w:rPr>
          <w:rFonts w:ascii="Times New Roman" w:hAnsi="Times New Roman"/>
          <w:sz w:val="18"/>
          <w:szCs w:val="18"/>
        </w:rPr>
        <w:t>energię elektryczną,</w:t>
      </w:r>
    </w:p>
    <w:p w14:paraId="7CA945AF" w14:textId="77777777" w:rsidR="00C75F6E" w:rsidRPr="00C70ED6"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zaw</w:t>
      </w:r>
      <w:r w:rsidRPr="00C70ED6">
        <w:rPr>
          <w:rFonts w:ascii="Times New Roman" w:hAnsi="Times New Roman"/>
          <w:sz w:val="18"/>
          <w:szCs w:val="18"/>
          <w:lang w:val="pl-PL"/>
        </w:rPr>
        <w:t xml:space="preserve">arcie w </w:t>
      </w:r>
      <w:r w:rsidRPr="00C70ED6">
        <w:rPr>
          <w:rFonts w:ascii="Times New Roman" w:hAnsi="Times New Roman"/>
          <w:sz w:val="18"/>
          <w:szCs w:val="18"/>
        </w:rPr>
        <w:t>stosownym dla realizacji</w:t>
      </w:r>
      <w:r w:rsidRPr="00C70ED6">
        <w:rPr>
          <w:rFonts w:ascii="Times New Roman" w:hAnsi="Times New Roman"/>
          <w:sz w:val="18"/>
          <w:szCs w:val="18"/>
          <w:lang w:val="pl-PL"/>
        </w:rPr>
        <w:t xml:space="preserve"> </w:t>
      </w:r>
      <w:r w:rsidRPr="00C70ED6">
        <w:rPr>
          <w:rFonts w:ascii="Times New Roman" w:hAnsi="Times New Roman"/>
          <w:sz w:val="18"/>
          <w:szCs w:val="18"/>
        </w:rPr>
        <w:t>przedmiotu zamówienia czasie um</w:t>
      </w:r>
      <w:r w:rsidRPr="00C70ED6">
        <w:rPr>
          <w:rFonts w:ascii="Times New Roman" w:hAnsi="Times New Roman"/>
          <w:sz w:val="18"/>
          <w:szCs w:val="18"/>
          <w:lang w:val="pl-PL"/>
        </w:rPr>
        <w:t>ów</w:t>
      </w:r>
      <w:r w:rsidRPr="00C70ED6">
        <w:rPr>
          <w:rFonts w:ascii="Times New Roman" w:hAnsi="Times New Roman"/>
          <w:sz w:val="18"/>
          <w:szCs w:val="18"/>
        </w:rPr>
        <w:t xml:space="preserve"> na świadczenie usług dystrybucji oraz zapewni</w:t>
      </w:r>
      <w:r w:rsidRPr="00C70ED6">
        <w:rPr>
          <w:rFonts w:ascii="Times New Roman" w:hAnsi="Times New Roman"/>
          <w:sz w:val="18"/>
          <w:szCs w:val="18"/>
          <w:lang w:val="pl-PL"/>
        </w:rPr>
        <w:t xml:space="preserve">enie ich </w:t>
      </w:r>
      <w:r w:rsidRPr="00C70ED6">
        <w:rPr>
          <w:rFonts w:ascii="Times New Roman" w:hAnsi="Times New Roman"/>
          <w:sz w:val="18"/>
          <w:szCs w:val="18"/>
        </w:rPr>
        <w:t>utrzymani</w:t>
      </w:r>
      <w:r w:rsidRPr="00C70ED6">
        <w:rPr>
          <w:rFonts w:ascii="Times New Roman" w:hAnsi="Times New Roman"/>
          <w:sz w:val="18"/>
          <w:szCs w:val="18"/>
          <w:lang w:val="pl-PL"/>
        </w:rPr>
        <w:t>a</w:t>
      </w:r>
      <w:r w:rsidR="00832CB9">
        <w:rPr>
          <w:rFonts w:ascii="Times New Roman" w:hAnsi="Times New Roman"/>
          <w:sz w:val="18"/>
          <w:szCs w:val="18"/>
        </w:rPr>
        <w:t xml:space="preserve"> w mocy przez okres trwania u</w:t>
      </w:r>
      <w:r w:rsidRPr="00C70ED6">
        <w:rPr>
          <w:rFonts w:ascii="Times New Roman" w:hAnsi="Times New Roman"/>
          <w:sz w:val="18"/>
          <w:szCs w:val="18"/>
        </w:rPr>
        <w:t>mowy. W przypadku rozwiązania umowy</w:t>
      </w:r>
      <w:r w:rsidRPr="00C70ED6">
        <w:rPr>
          <w:rFonts w:ascii="Times New Roman" w:hAnsi="Times New Roman"/>
          <w:sz w:val="18"/>
          <w:szCs w:val="18"/>
          <w:lang w:val="pl-PL"/>
        </w:rPr>
        <w:t xml:space="preserve"> </w:t>
      </w:r>
      <w:r w:rsidRPr="00C70ED6">
        <w:rPr>
          <w:rFonts w:ascii="Times New Roman" w:hAnsi="Times New Roman"/>
          <w:sz w:val="18"/>
          <w:szCs w:val="18"/>
        </w:rPr>
        <w:t xml:space="preserve">na świadczenie usług dystrybucji zawartej pomiędzy </w:t>
      </w:r>
      <w:r w:rsidR="00832CB9">
        <w:rPr>
          <w:rFonts w:ascii="Times New Roman" w:hAnsi="Times New Roman"/>
          <w:sz w:val="18"/>
          <w:szCs w:val="18"/>
          <w:lang w:val="pl-PL"/>
        </w:rPr>
        <w:t>Zamawiającym,</w:t>
      </w:r>
      <w:r w:rsidRPr="00C70ED6">
        <w:rPr>
          <w:rFonts w:ascii="Times New Roman" w:hAnsi="Times New Roman"/>
          <w:sz w:val="18"/>
          <w:szCs w:val="18"/>
        </w:rPr>
        <w:t xml:space="preserve"> a OSD lub</w:t>
      </w:r>
      <w:r w:rsidRPr="00C70ED6">
        <w:rPr>
          <w:rFonts w:ascii="Times New Roman" w:hAnsi="Times New Roman"/>
          <w:sz w:val="18"/>
          <w:szCs w:val="18"/>
          <w:lang w:val="pl-PL"/>
        </w:rPr>
        <w:t xml:space="preserve"> </w:t>
      </w:r>
      <w:r w:rsidRPr="00C70ED6">
        <w:rPr>
          <w:rFonts w:ascii="Times New Roman" w:hAnsi="Times New Roman"/>
          <w:sz w:val="18"/>
          <w:szCs w:val="18"/>
        </w:rPr>
        <w:t xml:space="preserve">zamiarze jej rozwiązania </w:t>
      </w:r>
      <w:r w:rsidR="00832CB9">
        <w:rPr>
          <w:rFonts w:ascii="Times New Roman" w:hAnsi="Times New Roman"/>
          <w:sz w:val="18"/>
          <w:szCs w:val="18"/>
          <w:lang w:val="pl-PL"/>
        </w:rPr>
        <w:t>Zamawiający</w:t>
      </w:r>
      <w:r w:rsidRPr="00C70ED6">
        <w:rPr>
          <w:rFonts w:ascii="Times New Roman" w:hAnsi="Times New Roman"/>
          <w:sz w:val="18"/>
          <w:szCs w:val="18"/>
        </w:rPr>
        <w:t xml:space="preserve"> zobowiązuje się niezwłocznie powiadomić</w:t>
      </w:r>
      <w:r w:rsidRPr="00C70ED6">
        <w:rPr>
          <w:rFonts w:ascii="Times New Roman" w:hAnsi="Times New Roman"/>
          <w:sz w:val="18"/>
          <w:szCs w:val="18"/>
          <w:lang w:val="pl-PL"/>
        </w:rPr>
        <w:t xml:space="preserve"> </w:t>
      </w:r>
      <w:r w:rsidR="00832CB9">
        <w:rPr>
          <w:rFonts w:ascii="Times New Roman" w:hAnsi="Times New Roman"/>
          <w:sz w:val="18"/>
          <w:szCs w:val="18"/>
        </w:rPr>
        <w:t>o tym Wykonawcę</w:t>
      </w:r>
      <w:r w:rsidR="00C75F6E" w:rsidRPr="00C70ED6">
        <w:rPr>
          <w:rFonts w:ascii="Times New Roman" w:hAnsi="Times New Roman"/>
          <w:sz w:val="18"/>
          <w:szCs w:val="18"/>
          <w:lang w:val="pl-PL"/>
        </w:rPr>
        <w:t>,</w:t>
      </w:r>
    </w:p>
    <w:p w14:paraId="04E3551F" w14:textId="3AD0AD21" w:rsidR="00743B82" w:rsidRPr="00C70ED6" w:rsidRDefault="00743B82" w:rsidP="00F93C18">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przekazywania Wykonawcy istotnych inf</w:t>
      </w:r>
      <w:r w:rsidR="00832CB9">
        <w:rPr>
          <w:rFonts w:ascii="Times New Roman" w:hAnsi="Times New Roman"/>
          <w:sz w:val="18"/>
          <w:szCs w:val="18"/>
        </w:rPr>
        <w:t>ormacji dotyczących realizacji u</w:t>
      </w:r>
      <w:r w:rsidRPr="00C70ED6">
        <w:rPr>
          <w:rFonts w:ascii="Times New Roman" w:hAnsi="Times New Roman"/>
          <w:sz w:val="18"/>
          <w:szCs w:val="18"/>
        </w:rPr>
        <w:t xml:space="preserve">mowy, w szczególności o zmianach w umowach </w:t>
      </w:r>
      <w:r w:rsidRPr="00C70ED6">
        <w:rPr>
          <w:rFonts w:ascii="Times New Roman" w:hAnsi="Times New Roman"/>
          <w:sz w:val="18"/>
          <w:szCs w:val="18"/>
          <w:lang w:val="pl-PL"/>
        </w:rPr>
        <w:t xml:space="preserve">o świadczenie usług </w:t>
      </w:r>
      <w:r w:rsidRPr="00C70ED6">
        <w:rPr>
          <w:rFonts w:ascii="Times New Roman" w:hAnsi="Times New Roman"/>
          <w:sz w:val="18"/>
          <w:szCs w:val="18"/>
        </w:rPr>
        <w:t xml:space="preserve">dystrybucji mających wpływ na realizację </w:t>
      </w:r>
      <w:r w:rsidRPr="00C70ED6">
        <w:rPr>
          <w:rFonts w:ascii="Times New Roman" w:hAnsi="Times New Roman"/>
          <w:sz w:val="18"/>
          <w:szCs w:val="18"/>
          <w:lang w:val="pl-PL"/>
        </w:rPr>
        <w:t xml:space="preserve">niniejszej </w:t>
      </w:r>
      <w:r w:rsidR="00832CB9">
        <w:rPr>
          <w:rFonts w:ascii="Times New Roman" w:hAnsi="Times New Roman"/>
          <w:sz w:val="18"/>
          <w:szCs w:val="18"/>
        </w:rPr>
        <w:t>u</w:t>
      </w:r>
      <w:r w:rsidR="00CA20D4" w:rsidRPr="00C70ED6">
        <w:rPr>
          <w:rFonts w:ascii="Times New Roman" w:hAnsi="Times New Roman"/>
          <w:sz w:val="18"/>
          <w:szCs w:val="18"/>
        </w:rPr>
        <w:t>mowy</w:t>
      </w:r>
      <w:r w:rsidR="00CA20D4" w:rsidRPr="00C70ED6">
        <w:rPr>
          <w:rFonts w:ascii="Times New Roman" w:hAnsi="Times New Roman"/>
          <w:sz w:val="18"/>
          <w:szCs w:val="18"/>
          <w:lang w:val="pl-PL"/>
        </w:rPr>
        <w:t>,</w:t>
      </w:r>
    </w:p>
    <w:p w14:paraId="20453432" w14:textId="77777777" w:rsidR="00CA20D4" w:rsidRPr="00C70ED6" w:rsidRDefault="00CA20D4"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18"/>
          <w:szCs w:val="18"/>
        </w:rPr>
      </w:pPr>
      <w:proofErr w:type="gramStart"/>
      <w:r w:rsidRPr="00C70ED6">
        <w:rPr>
          <w:rFonts w:ascii="Times New Roman" w:hAnsi="Times New Roman"/>
          <w:sz w:val="18"/>
          <w:szCs w:val="18"/>
          <w:lang w:val="pl-PL"/>
        </w:rPr>
        <w:t>przekazanie</w:t>
      </w:r>
      <w:proofErr w:type="gramEnd"/>
      <w:r w:rsidRPr="00C70ED6">
        <w:rPr>
          <w:rFonts w:ascii="Times New Roman" w:hAnsi="Times New Roman"/>
          <w:sz w:val="18"/>
          <w:szCs w:val="18"/>
          <w:lang w:val="pl-PL"/>
        </w:rPr>
        <w:t xml:space="preserve"> Wykonawcy wszelkich niezbędnych dokumentów i informacji do skutecznego przeprowadzenia procesu zmiany sprzedawcy.</w:t>
      </w:r>
    </w:p>
    <w:p w14:paraId="19F022E8" w14:textId="77777777" w:rsidR="008E59FD" w:rsidRPr="00C70ED6" w:rsidRDefault="00A75542"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sz w:val="18"/>
          <w:szCs w:val="18"/>
        </w:rPr>
      </w:pPr>
      <w:r w:rsidRPr="00C70ED6">
        <w:rPr>
          <w:rFonts w:ascii="Times New Roman" w:hAnsi="Times New Roman"/>
          <w:sz w:val="18"/>
          <w:szCs w:val="18"/>
          <w:lang w:val="pl-PL"/>
        </w:rPr>
        <w:t>D</w:t>
      </w:r>
      <w:r w:rsidR="00743B82" w:rsidRPr="00C70ED6">
        <w:rPr>
          <w:rFonts w:ascii="Times New Roman" w:hAnsi="Times New Roman"/>
          <w:sz w:val="18"/>
          <w:szCs w:val="18"/>
          <w:lang w:val="pl-PL"/>
        </w:rPr>
        <w:t xml:space="preserve">o obowiązków </w:t>
      </w:r>
      <w:r w:rsidR="008E59FD" w:rsidRPr="00C70ED6">
        <w:rPr>
          <w:rFonts w:ascii="Times New Roman" w:hAnsi="Times New Roman"/>
          <w:sz w:val="18"/>
          <w:szCs w:val="18"/>
        </w:rPr>
        <w:t>Wykonawc</w:t>
      </w:r>
      <w:r w:rsidR="00911021" w:rsidRPr="00C70ED6">
        <w:rPr>
          <w:rFonts w:ascii="Times New Roman" w:hAnsi="Times New Roman"/>
          <w:sz w:val="18"/>
          <w:szCs w:val="18"/>
          <w:lang w:val="pl-PL"/>
        </w:rPr>
        <w:t>y</w:t>
      </w:r>
      <w:r w:rsidR="008E59FD" w:rsidRPr="00C70ED6">
        <w:rPr>
          <w:rFonts w:ascii="Times New Roman" w:hAnsi="Times New Roman"/>
          <w:sz w:val="18"/>
          <w:szCs w:val="18"/>
        </w:rPr>
        <w:t xml:space="preserve"> </w:t>
      </w:r>
      <w:r w:rsidR="00743B82" w:rsidRPr="00C70ED6">
        <w:rPr>
          <w:rFonts w:ascii="Times New Roman" w:hAnsi="Times New Roman"/>
          <w:sz w:val="18"/>
          <w:szCs w:val="18"/>
          <w:lang w:val="pl-PL"/>
        </w:rPr>
        <w:t>należy</w:t>
      </w:r>
      <w:r w:rsidR="008E59FD" w:rsidRPr="00C70ED6">
        <w:rPr>
          <w:rFonts w:ascii="Times New Roman" w:hAnsi="Times New Roman"/>
          <w:sz w:val="18"/>
          <w:szCs w:val="18"/>
        </w:rPr>
        <w:t>:</w:t>
      </w:r>
    </w:p>
    <w:p w14:paraId="2C77CF5C" w14:textId="77777777" w:rsidR="00F97C6F" w:rsidRPr="00C70ED6"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 xml:space="preserve">sprzedaż energii elektrycznej </w:t>
      </w:r>
      <w:r w:rsidR="00743B82" w:rsidRPr="00C70ED6">
        <w:rPr>
          <w:rFonts w:ascii="Times New Roman" w:hAnsi="Times New Roman"/>
          <w:sz w:val="18"/>
          <w:szCs w:val="18"/>
        </w:rPr>
        <w:t xml:space="preserve">zgodnie z obowiązującymi przepisami i warunkami </w:t>
      </w:r>
      <w:r w:rsidR="00743B82" w:rsidRPr="00C70ED6">
        <w:rPr>
          <w:rFonts w:ascii="Times New Roman" w:hAnsi="Times New Roman"/>
          <w:sz w:val="18"/>
          <w:szCs w:val="18"/>
          <w:lang w:val="pl-PL"/>
        </w:rPr>
        <w:t xml:space="preserve">niniejszej </w:t>
      </w:r>
      <w:r w:rsidR="00B54F0A">
        <w:rPr>
          <w:rFonts w:ascii="Times New Roman" w:hAnsi="Times New Roman"/>
          <w:sz w:val="18"/>
          <w:szCs w:val="18"/>
        </w:rPr>
        <w:t>u</w:t>
      </w:r>
      <w:r w:rsidR="00743B82" w:rsidRPr="00C70ED6">
        <w:rPr>
          <w:rFonts w:ascii="Times New Roman" w:hAnsi="Times New Roman"/>
          <w:sz w:val="18"/>
          <w:szCs w:val="18"/>
        </w:rPr>
        <w:t>mowy</w:t>
      </w:r>
      <w:r w:rsidR="00C75F6E" w:rsidRPr="00C70ED6">
        <w:rPr>
          <w:rFonts w:ascii="Times New Roman" w:hAnsi="Times New Roman"/>
          <w:sz w:val="18"/>
          <w:szCs w:val="18"/>
          <w:lang w:val="pl-PL"/>
        </w:rPr>
        <w:t>,</w:t>
      </w:r>
    </w:p>
    <w:p w14:paraId="0B5AD54A" w14:textId="77777777" w:rsidR="00C75F6E" w:rsidRPr="00C70ED6" w:rsidRDefault="002855A3"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proofErr w:type="gramStart"/>
      <w:r w:rsidRPr="00C70ED6">
        <w:rPr>
          <w:rFonts w:ascii="Times New Roman" w:hAnsi="Times New Roman"/>
          <w:color w:val="000000"/>
          <w:sz w:val="18"/>
          <w:szCs w:val="18"/>
          <w:lang w:val="pl-PL"/>
        </w:rPr>
        <w:t>udostępnienia</w:t>
      </w:r>
      <w:proofErr w:type="gramEnd"/>
      <w:r w:rsidRPr="00C70ED6">
        <w:rPr>
          <w:rFonts w:ascii="Times New Roman" w:hAnsi="Times New Roman"/>
          <w:color w:val="000000"/>
          <w:sz w:val="18"/>
          <w:szCs w:val="18"/>
          <w:lang w:val="pl-PL"/>
        </w:rPr>
        <w:t xml:space="preserve"> nieodpłatnie </w:t>
      </w:r>
      <w:r w:rsidR="008E59FD" w:rsidRPr="00C70ED6">
        <w:rPr>
          <w:rFonts w:ascii="Times New Roman" w:hAnsi="Times New Roman"/>
          <w:color w:val="000000"/>
          <w:sz w:val="18"/>
          <w:szCs w:val="18"/>
        </w:rPr>
        <w:t xml:space="preserve">informacji o danych </w:t>
      </w:r>
      <w:r w:rsidR="008E59FD" w:rsidRPr="00C70ED6">
        <w:rPr>
          <w:rFonts w:ascii="Times New Roman" w:hAnsi="Times New Roman"/>
          <w:sz w:val="18"/>
          <w:szCs w:val="18"/>
        </w:rPr>
        <w:t xml:space="preserve">pomiarowo-rozliczeniowych energii elektrycznej pobranej przez Zamawiającego w poszczególnych </w:t>
      </w:r>
      <w:r w:rsidR="00743B82" w:rsidRPr="00C70ED6">
        <w:rPr>
          <w:rFonts w:ascii="Times New Roman" w:hAnsi="Times New Roman"/>
          <w:sz w:val="18"/>
          <w:szCs w:val="18"/>
          <w:lang w:val="pl-PL"/>
        </w:rPr>
        <w:t>ppe</w:t>
      </w:r>
      <w:r w:rsidR="00331827" w:rsidRPr="00C70ED6">
        <w:rPr>
          <w:rFonts w:ascii="Times New Roman" w:hAnsi="Times New Roman"/>
          <w:color w:val="000000"/>
          <w:sz w:val="18"/>
          <w:szCs w:val="18"/>
          <w:lang w:val="pl-PL"/>
        </w:rPr>
        <w:t>,</w:t>
      </w:r>
    </w:p>
    <w:p w14:paraId="36B53BB2" w14:textId="77777777" w:rsidR="00C75F6E" w:rsidRPr="00C70ED6" w:rsidRDefault="004842E4" w:rsidP="009F57F6">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 xml:space="preserve">pełnienia funkcji podmiotu odpowiedzialnego za bilansowanie handlowe </w:t>
      </w:r>
      <w:r w:rsidR="008E59FD" w:rsidRPr="00C70ED6">
        <w:rPr>
          <w:rFonts w:ascii="Times New Roman" w:hAnsi="Times New Roman"/>
          <w:sz w:val="18"/>
          <w:szCs w:val="18"/>
        </w:rPr>
        <w:t>w zakresie sprzedaży energii elektrycznej</w:t>
      </w:r>
      <w:r w:rsidRPr="00C70ED6">
        <w:rPr>
          <w:rFonts w:ascii="Times New Roman" w:hAnsi="Times New Roman"/>
          <w:sz w:val="18"/>
          <w:szCs w:val="18"/>
          <w:lang w:val="pl-PL"/>
        </w:rPr>
        <w:t xml:space="preserve"> </w:t>
      </w:r>
      <w:r w:rsidRPr="00C70ED6">
        <w:rPr>
          <w:rFonts w:ascii="Times New Roman" w:hAnsi="Times New Roman"/>
          <w:sz w:val="18"/>
          <w:szCs w:val="18"/>
        </w:rPr>
        <w:t xml:space="preserve">w ramach </w:t>
      </w:r>
      <w:r w:rsidRPr="00C70ED6">
        <w:rPr>
          <w:rFonts w:ascii="Times New Roman" w:hAnsi="Times New Roman"/>
          <w:sz w:val="18"/>
          <w:szCs w:val="18"/>
          <w:lang w:val="pl-PL"/>
        </w:rPr>
        <w:t xml:space="preserve">niniejszej </w:t>
      </w:r>
      <w:r w:rsidR="00832CB9">
        <w:rPr>
          <w:rFonts w:ascii="Times New Roman" w:hAnsi="Times New Roman"/>
          <w:sz w:val="18"/>
          <w:szCs w:val="18"/>
        </w:rPr>
        <w:t>u</w:t>
      </w:r>
      <w:r w:rsidRPr="00C70ED6">
        <w:rPr>
          <w:rFonts w:ascii="Times New Roman" w:hAnsi="Times New Roman"/>
          <w:sz w:val="18"/>
          <w:szCs w:val="18"/>
        </w:rPr>
        <w:t>mowy. Koszty wynikające z dokonania bilansowania uwzględnione są w cenie energii elektrycznej. Tym samym Wykonawca zwalnia Zamawiającego z wszelkich kosztów i obowiązków związanych z bilansowaniem handlowym</w:t>
      </w:r>
      <w:r w:rsidR="00C75F6E" w:rsidRPr="00C70ED6">
        <w:rPr>
          <w:rFonts w:ascii="Times New Roman" w:hAnsi="Times New Roman"/>
          <w:sz w:val="18"/>
          <w:szCs w:val="18"/>
          <w:lang w:val="pl-PL"/>
        </w:rPr>
        <w:t>,</w:t>
      </w:r>
    </w:p>
    <w:p w14:paraId="61BFDDE6" w14:textId="77777777" w:rsidR="00C75F6E" w:rsidRPr="00C70ED6"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 xml:space="preserve">zapewnienia standardów jakościowych obsługi </w:t>
      </w:r>
      <w:r w:rsidR="00171F08" w:rsidRPr="00C70ED6">
        <w:rPr>
          <w:rFonts w:ascii="Times New Roman" w:hAnsi="Times New Roman"/>
          <w:sz w:val="18"/>
          <w:szCs w:val="18"/>
          <w:lang w:val="pl-PL"/>
        </w:rPr>
        <w:t>odbiorców</w:t>
      </w:r>
      <w:r w:rsidR="000A463F" w:rsidRPr="00C70ED6">
        <w:rPr>
          <w:rFonts w:ascii="Times New Roman" w:hAnsi="Times New Roman"/>
          <w:sz w:val="18"/>
          <w:szCs w:val="18"/>
          <w:lang w:val="pl-PL"/>
        </w:rPr>
        <w:t>,</w:t>
      </w:r>
    </w:p>
    <w:p w14:paraId="18B0B047" w14:textId="77777777" w:rsidR="00C75F6E" w:rsidRPr="00C70ED6"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 xml:space="preserve">przyjmowanie od Zamawiającego i rozpatrywanie zgłoszeń i reklamacji dotyczących rozliczeń sprzedawanej energii elektrycznej na zasadach określonych w </w:t>
      </w:r>
      <w:r w:rsidR="003377F8" w:rsidRPr="00C70ED6">
        <w:rPr>
          <w:rFonts w:ascii="Times New Roman" w:hAnsi="Times New Roman"/>
          <w:bCs/>
          <w:sz w:val="18"/>
          <w:szCs w:val="18"/>
        </w:rPr>
        <w:t xml:space="preserve">§ </w:t>
      </w:r>
      <w:r w:rsidR="003377F8" w:rsidRPr="00C70ED6">
        <w:rPr>
          <w:rFonts w:ascii="Times New Roman" w:hAnsi="Times New Roman"/>
          <w:bCs/>
          <w:sz w:val="18"/>
          <w:szCs w:val="18"/>
          <w:lang w:val="pl-PL"/>
        </w:rPr>
        <w:t xml:space="preserve">7 ust. </w:t>
      </w:r>
      <w:r w:rsidR="00465E47">
        <w:rPr>
          <w:rFonts w:ascii="Times New Roman" w:hAnsi="Times New Roman"/>
          <w:bCs/>
          <w:sz w:val="18"/>
          <w:szCs w:val="18"/>
          <w:lang w:val="pl-PL"/>
        </w:rPr>
        <w:t>10</w:t>
      </w:r>
      <w:r w:rsidRPr="00C70ED6">
        <w:rPr>
          <w:rFonts w:ascii="Times New Roman" w:hAnsi="Times New Roman"/>
          <w:bCs/>
          <w:sz w:val="18"/>
          <w:szCs w:val="18"/>
        </w:rPr>
        <w:t xml:space="preserve"> niniejszej umowy</w:t>
      </w:r>
      <w:r w:rsidR="00C75F6E" w:rsidRPr="00C70ED6">
        <w:rPr>
          <w:rFonts w:ascii="Times New Roman" w:hAnsi="Times New Roman"/>
          <w:bCs/>
          <w:sz w:val="18"/>
          <w:szCs w:val="18"/>
          <w:lang w:val="pl-PL"/>
        </w:rPr>
        <w:t>,</w:t>
      </w:r>
    </w:p>
    <w:p w14:paraId="4D674099" w14:textId="77777777" w:rsidR="00C75F6E" w:rsidRPr="00C70ED6" w:rsidRDefault="002855A3"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terminow</w:t>
      </w:r>
      <w:r w:rsidR="00743B82" w:rsidRPr="00C70ED6">
        <w:rPr>
          <w:rFonts w:ascii="Times New Roman" w:hAnsi="Times New Roman"/>
          <w:sz w:val="18"/>
          <w:szCs w:val="18"/>
          <w:lang w:val="pl-PL"/>
        </w:rPr>
        <w:t>e</w:t>
      </w:r>
      <w:r w:rsidRPr="00C70ED6">
        <w:rPr>
          <w:rFonts w:ascii="Times New Roman" w:hAnsi="Times New Roman"/>
          <w:sz w:val="18"/>
          <w:szCs w:val="18"/>
        </w:rPr>
        <w:t xml:space="preserve"> </w:t>
      </w:r>
      <w:r w:rsidR="00171F08" w:rsidRPr="00C70ED6">
        <w:rPr>
          <w:rFonts w:ascii="Times New Roman" w:hAnsi="Times New Roman"/>
          <w:sz w:val="18"/>
          <w:szCs w:val="18"/>
          <w:lang w:val="pl-PL"/>
        </w:rPr>
        <w:t>i</w:t>
      </w:r>
      <w:r w:rsidR="00743B82" w:rsidRPr="00C70ED6">
        <w:rPr>
          <w:rFonts w:ascii="Times New Roman" w:hAnsi="Times New Roman"/>
          <w:sz w:val="18"/>
          <w:szCs w:val="18"/>
          <w:lang w:val="pl-PL"/>
        </w:rPr>
        <w:t xml:space="preserve"> poprawne</w:t>
      </w:r>
      <w:r w:rsidR="00A61092" w:rsidRPr="00C70ED6">
        <w:rPr>
          <w:rFonts w:ascii="Times New Roman" w:hAnsi="Times New Roman"/>
          <w:sz w:val="18"/>
          <w:szCs w:val="18"/>
          <w:lang w:val="pl-PL"/>
        </w:rPr>
        <w:t xml:space="preserve"> złożenie</w:t>
      </w:r>
      <w:r w:rsidR="00EC5C4D" w:rsidRPr="00C70ED6">
        <w:rPr>
          <w:rFonts w:ascii="Times New Roman" w:hAnsi="Times New Roman"/>
          <w:sz w:val="18"/>
          <w:szCs w:val="18"/>
          <w:lang w:val="pl-PL"/>
        </w:rPr>
        <w:t xml:space="preserve"> do OSD “Z</w:t>
      </w:r>
      <w:r w:rsidRPr="00C70ED6">
        <w:rPr>
          <w:rFonts w:ascii="Times New Roman" w:hAnsi="Times New Roman"/>
          <w:sz w:val="18"/>
          <w:szCs w:val="18"/>
        </w:rPr>
        <w:t xml:space="preserve">głoszenia </w:t>
      </w:r>
      <w:r w:rsidR="00EC5C4D" w:rsidRPr="00C70ED6">
        <w:rPr>
          <w:rFonts w:ascii="Times New Roman" w:hAnsi="Times New Roman"/>
          <w:sz w:val="18"/>
          <w:szCs w:val="18"/>
        </w:rPr>
        <w:t>umowy sprzedaż</w:t>
      </w:r>
      <w:r w:rsidR="00EC5C4D" w:rsidRPr="00C70ED6">
        <w:rPr>
          <w:rFonts w:ascii="Times New Roman" w:hAnsi="Times New Roman"/>
          <w:sz w:val="18"/>
          <w:szCs w:val="18"/>
          <w:lang w:val="pl-PL"/>
        </w:rPr>
        <w:t>y</w:t>
      </w:r>
      <w:r w:rsidR="00EC5C4D" w:rsidRPr="00C70ED6">
        <w:rPr>
          <w:rFonts w:ascii="Times New Roman" w:hAnsi="Times New Roman"/>
          <w:sz w:val="18"/>
          <w:szCs w:val="18"/>
        </w:rPr>
        <w:t xml:space="preserve"> energii elektrycznej</w:t>
      </w:r>
      <w:r w:rsidR="00EC5C4D" w:rsidRPr="00C70ED6">
        <w:rPr>
          <w:rFonts w:ascii="Times New Roman" w:hAnsi="Times New Roman"/>
          <w:sz w:val="18"/>
          <w:szCs w:val="18"/>
          <w:lang w:val="pl-PL"/>
        </w:rPr>
        <w:t xml:space="preserve">” tzw. ZUSEE </w:t>
      </w:r>
      <w:r w:rsidR="00EC5C4D" w:rsidRPr="00C70ED6">
        <w:rPr>
          <w:rFonts w:ascii="Times New Roman" w:hAnsi="Times New Roman"/>
          <w:sz w:val="18"/>
          <w:szCs w:val="18"/>
        </w:rPr>
        <w:t>w</w:t>
      </w:r>
      <w:r w:rsidR="00911021" w:rsidRPr="00C70ED6">
        <w:rPr>
          <w:rFonts w:ascii="Times New Roman" w:hAnsi="Times New Roman"/>
          <w:sz w:val="18"/>
          <w:szCs w:val="18"/>
          <w:lang w:val="pl-PL"/>
        </w:rPr>
        <w:t xml:space="preserve"> </w:t>
      </w:r>
      <w:r w:rsidR="00EC5C4D" w:rsidRPr="00C70ED6">
        <w:rPr>
          <w:rFonts w:ascii="Times New Roman" w:hAnsi="Times New Roman"/>
          <w:sz w:val="18"/>
          <w:szCs w:val="18"/>
        </w:rPr>
        <w:t xml:space="preserve">imieniu własnym i Zamawiającego </w:t>
      </w:r>
      <w:r w:rsidR="00EC5C4D" w:rsidRPr="00C70ED6">
        <w:rPr>
          <w:rFonts w:ascii="Times New Roman" w:hAnsi="Times New Roman"/>
          <w:sz w:val="18"/>
          <w:szCs w:val="18"/>
          <w:lang w:val="pl-PL"/>
        </w:rPr>
        <w:t xml:space="preserve">umożliwiającego rozpoczęcie </w:t>
      </w:r>
      <w:r w:rsidRPr="00C70ED6">
        <w:rPr>
          <w:rFonts w:ascii="Times New Roman" w:hAnsi="Times New Roman"/>
          <w:sz w:val="18"/>
          <w:szCs w:val="18"/>
        </w:rPr>
        <w:t xml:space="preserve">sprzedaży energii elektrycznej </w:t>
      </w:r>
      <w:r w:rsidR="00EC5C4D" w:rsidRPr="00C70ED6">
        <w:rPr>
          <w:rFonts w:ascii="Times New Roman" w:hAnsi="Times New Roman"/>
          <w:sz w:val="18"/>
          <w:szCs w:val="18"/>
          <w:lang w:val="pl-PL"/>
        </w:rPr>
        <w:t>do punktów poboru w terminach określonych w załączniku nr 1 do umowy</w:t>
      </w:r>
      <w:r w:rsidR="00C75F6E" w:rsidRPr="00C70ED6">
        <w:rPr>
          <w:rFonts w:ascii="Times New Roman" w:hAnsi="Times New Roman"/>
          <w:sz w:val="18"/>
          <w:szCs w:val="18"/>
          <w:lang w:val="pl-PL"/>
        </w:rPr>
        <w:t>,</w:t>
      </w:r>
    </w:p>
    <w:p w14:paraId="0D261F40" w14:textId="77777777" w:rsidR="00911021" w:rsidRPr="00913302" w:rsidRDefault="00911021"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proofErr w:type="gramStart"/>
      <w:r w:rsidRPr="00C70ED6">
        <w:rPr>
          <w:rFonts w:ascii="Times New Roman" w:hAnsi="Times New Roman"/>
          <w:sz w:val="18"/>
          <w:szCs w:val="18"/>
          <w:lang w:val="pl-PL"/>
        </w:rPr>
        <w:t>poinformowanie</w:t>
      </w:r>
      <w:proofErr w:type="gramEnd"/>
      <w:r w:rsidRPr="00C70ED6">
        <w:rPr>
          <w:rFonts w:ascii="Times New Roman" w:hAnsi="Times New Roman"/>
          <w:sz w:val="18"/>
          <w:szCs w:val="18"/>
          <w:lang w:val="pl-PL"/>
        </w:rPr>
        <w:t xml:space="preserve"> </w:t>
      </w:r>
      <w:r w:rsidR="004F11A6" w:rsidRPr="00C70ED6">
        <w:rPr>
          <w:rFonts w:ascii="Times New Roman" w:hAnsi="Times New Roman"/>
          <w:sz w:val="18"/>
          <w:szCs w:val="18"/>
          <w:lang w:val="pl-PL"/>
        </w:rPr>
        <w:t xml:space="preserve">na wniosek </w:t>
      </w:r>
      <w:r w:rsidR="00A61092" w:rsidRPr="00C70ED6">
        <w:rPr>
          <w:rFonts w:ascii="Times New Roman" w:hAnsi="Times New Roman"/>
          <w:sz w:val="18"/>
          <w:szCs w:val="18"/>
          <w:lang w:val="pl-PL"/>
        </w:rPr>
        <w:t xml:space="preserve">Zamawiającego </w:t>
      </w:r>
      <w:r w:rsidRPr="00C70ED6">
        <w:rPr>
          <w:rFonts w:ascii="Times New Roman" w:hAnsi="Times New Roman"/>
          <w:sz w:val="18"/>
          <w:szCs w:val="18"/>
          <w:lang w:val="pl-PL"/>
        </w:rPr>
        <w:t xml:space="preserve">w terminie </w:t>
      </w:r>
      <w:r w:rsidR="00A61092" w:rsidRPr="00C70ED6">
        <w:rPr>
          <w:rFonts w:ascii="Times New Roman" w:hAnsi="Times New Roman"/>
          <w:sz w:val="18"/>
          <w:szCs w:val="18"/>
          <w:lang w:val="pl-PL"/>
        </w:rPr>
        <w:t xml:space="preserve">do </w:t>
      </w:r>
      <w:r w:rsidR="00A3718D" w:rsidRPr="00C70ED6">
        <w:rPr>
          <w:rFonts w:ascii="Times New Roman" w:hAnsi="Times New Roman"/>
          <w:sz w:val="18"/>
          <w:szCs w:val="18"/>
          <w:lang w:val="pl-PL"/>
        </w:rPr>
        <w:t>3</w:t>
      </w:r>
      <w:r w:rsidR="00A61092" w:rsidRPr="00C70ED6">
        <w:rPr>
          <w:rFonts w:ascii="Times New Roman" w:hAnsi="Times New Roman"/>
          <w:sz w:val="18"/>
          <w:szCs w:val="18"/>
          <w:lang w:val="pl-PL"/>
        </w:rPr>
        <w:t xml:space="preserve"> dni roboczych </w:t>
      </w:r>
      <w:r w:rsidR="004F11A6" w:rsidRPr="00C70ED6">
        <w:rPr>
          <w:rFonts w:ascii="Times New Roman" w:hAnsi="Times New Roman"/>
          <w:sz w:val="18"/>
          <w:szCs w:val="18"/>
          <w:lang w:val="pl-PL"/>
        </w:rPr>
        <w:br/>
        <w:t>o złożeniu</w:t>
      </w:r>
      <w:r w:rsidR="00A61092" w:rsidRPr="00C70ED6">
        <w:rPr>
          <w:rFonts w:ascii="Times New Roman" w:hAnsi="Times New Roman"/>
          <w:sz w:val="18"/>
          <w:szCs w:val="18"/>
          <w:lang w:val="pl-PL"/>
        </w:rPr>
        <w:t xml:space="preserve"> ZUSEE </w:t>
      </w:r>
      <w:r w:rsidR="004F11A6" w:rsidRPr="00C70ED6">
        <w:rPr>
          <w:rFonts w:ascii="Times New Roman" w:hAnsi="Times New Roman"/>
          <w:sz w:val="18"/>
          <w:szCs w:val="18"/>
          <w:lang w:val="pl-PL"/>
        </w:rPr>
        <w:t xml:space="preserve">do OSD </w:t>
      </w:r>
      <w:r w:rsidR="00A3718D" w:rsidRPr="00C70ED6">
        <w:rPr>
          <w:rFonts w:ascii="Times New Roman" w:hAnsi="Times New Roman"/>
          <w:sz w:val="18"/>
          <w:szCs w:val="18"/>
          <w:lang w:val="pl-PL"/>
        </w:rPr>
        <w:t xml:space="preserve">poprzez przesłanie do </w:t>
      </w:r>
      <w:r w:rsidR="00A61092" w:rsidRPr="00C70ED6">
        <w:rPr>
          <w:rFonts w:ascii="Times New Roman" w:hAnsi="Times New Roman"/>
          <w:sz w:val="18"/>
          <w:szCs w:val="18"/>
          <w:lang w:val="pl-PL"/>
        </w:rPr>
        <w:t xml:space="preserve">osób wskazanych w </w:t>
      </w:r>
      <w:r w:rsidR="00A3718D" w:rsidRPr="00C70ED6">
        <w:rPr>
          <w:rFonts w:ascii="Times New Roman" w:hAnsi="Times New Roman"/>
          <w:bCs/>
          <w:color w:val="000000"/>
          <w:sz w:val="18"/>
          <w:szCs w:val="18"/>
        </w:rPr>
        <w:t>§ 1</w:t>
      </w:r>
      <w:r w:rsidR="00731DE3" w:rsidRPr="00C70ED6">
        <w:rPr>
          <w:rFonts w:ascii="Times New Roman" w:hAnsi="Times New Roman"/>
          <w:bCs/>
          <w:color w:val="000000"/>
          <w:sz w:val="18"/>
          <w:szCs w:val="18"/>
          <w:lang w:val="pl-PL"/>
        </w:rPr>
        <w:t xml:space="preserve">0, </w:t>
      </w:r>
      <w:r w:rsidR="00A3718D" w:rsidRPr="00C70ED6">
        <w:rPr>
          <w:rFonts w:ascii="Times New Roman" w:hAnsi="Times New Roman"/>
          <w:bCs/>
          <w:color w:val="000000"/>
          <w:sz w:val="18"/>
          <w:szCs w:val="18"/>
          <w:lang w:val="pl-PL"/>
        </w:rPr>
        <w:t>wykazu ppe, dla których zostały złożone ZUSEE,</w:t>
      </w:r>
    </w:p>
    <w:p w14:paraId="58037AE9" w14:textId="4EB2219E" w:rsidR="00913302" w:rsidRPr="00913302" w:rsidRDefault="00913302" w:rsidP="00913302">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r w:rsidRPr="00913302">
        <w:rPr>
          <w:rFonts w:ascii="Times New Roman" w:hAnsi="Times New Roman"/>
          <w:sz w:val="18"/>
          <w:szCs w:val="18"/>
        </w:rPr>
        <w:t>rozwiązani</w:t>
      </w:r>
      <w:r w:rsidRPr="00913302">
        <w:rPr>
          <w:rFonts w:ascii="Times New Roman" w:hAnsi="Times New Roman"/>
          <w:sz w:val="18"/>
          <w:szCs w:val="18"/>
          <w:lang w:val="pl-PL"/>
        </w:rPr>
        <w:t>e</w:t>
      </w:r>
      <w:r w:rsidRPr="00913302">
        <w:rPr>
          <w:rFonts w:ascii="Times New Roman" w:hAnsi="Times New Roman"/>
          <w:sz w:val="18"/>
          <w:szCs w:val="18"/>
        </w:rPr>
        <w:t xml:space="preserve"> dotychczas obowiązujących umów sprzedaży energii elektrycznej </w:t>
      </w:r>
      <w:r w:rsidRPr="00913302">
        <w:rPr>
          <w:rFonts w:ascii="Times New Roman" w:hAnsi="Times New Roman"/>
          <w:sz w:val="18"/>
          <w:szCs w:val="18"/>
          <w:lang w:val="pl-PL"/>
        </w:rPr>
        <w:br/>
      </w:r>
      <w:r w:rsidRPr="00913302">
        <w:rPr>
          <w:rFonts w:ascii="Times New Roman" w:hAnsi="Times New Roman"/>
          <w:sz w:val="18"/>
          <w:szCs w:val="18"/>
        </w:rPr>
        <w:t xml:space="preserve">i świadczenia usług dystrybucji </w:t>
      </w:r>
      <w:r w:rsidRPr="00913302">
        <w:rPr>
          <w:rFonts w:ascii="Times New Roman" w:hAnsi="Times New Roman"/>
          <w:sz w:val="18"/>
          <w:szCs w:val="18"/>
          <w:lang w:val="pl-PL"/>
        </w:rPr>
        <w:t xml:space="preserve">(umów kompleksowych) </w:t>
      </w:r>
      <w:r w:rsidRPr="00913302">
        <w:rPr>
          <w:rFonts w:ascii="Times New Roman" w:hAnsi="Times New Roman"/>
          <w:sz w:val="18"/>
          <w:szCs w:val="18"/>
        </w:rPr>
        <w:t xml:space="preserve">bądź umów sprzedaży energii elektrycznej w trybie zgodnego porozumienia stron dotychczasowemu sprzedawcy energii elektrycznej i usługi dystrybucji bądź sprzedawcy energii elektrycznej dla wszystkich punktów poboru energii zawartych w załączniku </w:t>
      </w:r>
      <w:r w:rsidRPr="00913302">
        <w:rPr>
          <w:rFonts w:ascii="Times New Roman" w:hAnsi="Times New Roman"/>
          <w:sz w:val="18"/>
          <w:szCs w:val="18"/>
          <w:lang w:val="pl-PL"/>
        </w:rPr>
        <w:t>n</w:t>
      </w:r>
      <w:r w:rsidRPr="00913302">
        <w:rPr>
          <w:rFonts w:ascii="Times New Roman" w:hAnsi="Times New Roman"/>
          <w:sz w:val="18"/>
          <w:szCs w:val="18"/>
        </w:rPr>
        <w:t>r 1 do</w:t>
      </w:r>
      <w:r w:rsidRPr="00913302">
        <w:rPr>
          <w:rFonts w:ascii="Times New Roman" w:hAnsi="Times New Roman"/>
          <w:sz w:val="18"/>
          <w:szCs w:val="18"/>
          <w:lang w:val="pl-PL"/>
        </w:rPr>
        <w:t xml:space="preserve"> u</w:t>
      </w:r>
      <w:r w:rsidRPr="00913302">
        <w:rPr>
          <w:rFonts w:ascii="Times New Roman" w:hAnsi="Times New Roman"/>
          <w:sz w:val="18"/>
          <w:szCs w:val="18"/>
        </w:rPr>
        <w:t xml:space="preserve">mowy, na podstawie pełnomocnictwa stanowiącego załącznik </w:t>
      </w:r>
      <w:r w:rsidRPr="00913302">
        <w:rPr>
          <w:rFonts w:ascii="Times New Roman" w:hAnsi="Times New Roman"/>
          <w:sz w:val="18"/>
          <w:szCs w:val="18"/>
          <w:lang w:val="pl-PL"/>
        </w:rPr>
        <w:t>n</w:t>
      </w:r>
      <w:r w:rsidRPr="00913302">
        <w:rPr>
          <w:rFonts w:ascii="Times New Roman" w:hAnsi="Times New Roman"/>
          <w:sz w:val="18"/>
          <w:szCs w:val="18"/>
        </w:rPr>
        <w:t xml:space="preserve">r </w:t>
      </w:r>
      <w:r w:rsidRPr="00913302">
        <w:rPr>
          <w:rFonts w:ascii="Times New Roman" w:hAnsi="Times New Roman"/>
          <w:sz w:val="18"/>
          <w:szCs w:val="18"/>
          <w:lang w:val="pl-PL"/>
        </w:rPr>
        <w:t>2</w:t>
      </w:r>
      <w:r w:rsidRPr="00913302">
        <w:rPr>
          <w:rFonts w:ascii="Times New Roman" w:hAnsi="Times New Roman"/>
          <w:sz w:val="18"/>
          <w:szCs w:val="18"/>
        </w:rPr>
        <w:t xml:space="preserve"> do </w:t>
      </w:r>
      <w:r w:rsidRPr="00913302">
        <w:rPr>
          <w:rFonts w:ascii="Times New Roman" w:hAnsi="Times New Roman"/>
          <w:sz w:val="18"/>
          <w:szCs w:val="18"/>
          <w:lang w:val="pl-PL"/>
        </w:rPr>
        <w:t>u</w:t>
      </w:r>
      <w:r w:rsidRPr="00913302">
        <w:rPr>
          <w:rFonts w:ascii="Times New Roman" w:hAnsi="Times New Roman"/>
          <w:sz w:val="18"/>
          <w:szCs w:val="18"/>
        </w:rPr>
        <w:t>mowy</w:t>
      </w:r>
      <w:r w:rsidRPr="00913302">
        <w:rPr>
          <w:rFonts w:ascii="Times New Roman" w:hAnsi="Times New Roman"/>
          <w:sz w:val="18"/>
          <w:szCs w:val="18"/>
          <w:lang w:val="pl-PL"/>
        </w:rPr>
        <w:t>, a w przypadku braku zgody ze strony dotychczasowego sprzedawcy zgodnie z terminami określonymi w obowiązujących umowach.</w:t>
      </w:r>
    </w:p>
    <w:p w14:paraId="0A89A2C9" w14:textId="71FC5D71" w:rsidR="00C75F6E" w:rsidRPr="00C70ED6"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proofErr w:type="gramStart"/>
      <w:r w:rsidRPr="00C70ED6">
        <w:rPr>
          <w:rFonts w:ascii="Times New Roman" w:hAnsi="Times New Roman"/>
          <w:sz w:val="18"/>
          <w:szCs w:val="18"/>
          <w:lang w:val="pl-PL"/>
        </w:rPr>
        <w:t>doprowadzenie</w:t>
      </w:r>
      <w:proofErr w:type="gramEnd"/>
      <w:r w:rsidR="00331827" w:rsidRPr="00C70ED6">
        <w:rPr>
          <w:rFonts w:ascii="Times New Roman" w:hAnsi="Times New Roman"/>
          <w:sz w:val="18"/>
          <w:szCs w:val="18"/>
          <w:lang w:val="pl-PL"/>
        </w:rPr>
        <w:t xml:space="preserve"> do </w:t>
      </w:r>
      <w:r w:rsidR="008E59FD" w:rsidRPr="00C70ED6">
        <w:rPr>
          <w:rFonts w:ascii="Times New Roman" w:hAnsi="Times New Roman"/>
          <w:sz w:val="18"/>
          <w:szCs w:val="18"/>
        </w:rPr>
        <w:t xml:space="preserve">zawarcia </w:t>
      </w:r>
      <w:r w:rsidR="00331827" w:rsidRPr="00C70ED6">
        <w:rPr>
          <w:rFonts w:ascii="Times New Roman" w:hAnsi="Times New Roman"/>
          <w:sz w:val="18"/>
          <w:szCs w:val="18"/>
          <w:lang w:val="pl-PL"/>
        </w:rPr>
        <w:t xml:space="preserve">przez </w:t>
      </w:r>
      <w:r w:rsidR="00832CB9">
        <w:rPr>
          <w:rFonts w:ascii="Times New Roman" w:hAnsi="Times New Roman"/>
          <w:sz w:val="18"/>
          <w:szCs w:val="18"/>
          <w:lang w:val="pl-PL"/>
        </w:rPr>
        <w:t>Zamawiającego</w:t>
      </w:r>
      <w:r w:rsidR="00437B5F" w:rsidRPr="00C70ED6">
        <w:rPr>
          <w:rFonts w:ascii="Times New Roman" w:hAnsi="Times New Roman"/>
          <w:sz w:val="18"/>
          <w:szCs w:val="18"/>
          <w:lang w:val="pl-PL"/>
        </w:rPr>
        <w:t xml:space="preserve"> </w:t>
      </w:r>
      <w:r w:rsidR="008E59FD" w:rsidRPr="00C70ED6">
        <w:rPr>
          <w:rFonts w:ascii="Times New Roman" w:hAnsi="Times New Roman"/>
          <w:sz w:val="18"/>
          <w:szCs w:val="18"/>
        </w:rPr>
        <w:t>umów o świadczenie usług dystrybucji z właściwym Operatorem Systemu Dystrybucyjnego</w:t>
      </w:r>
      <w:r w:rsidR="009669D9">
        <w:rPr>
          <w:rFonts w:ascii="Times New Roman" w:hAnsi="Times New Roman"/>
          <w:sz w:val="18"/>
          <w:szCs w:val="18"/>
          <w:lang w:val="pl-PL"/>
        </w:rPr>
        <w:t>,</w:t>
      </w:r>
      <w:r w:rsidR="00437B5F" w:rsidRPr="00C70ED6">
        <w:rPr>
          <w:rFonts w:ascii="Times New Roman" w:hAnsi="Times New Roman"/>
          <w:sz w:val="18"/>
          <w:szCs w:val="18"/>
        </w:rPr>
        <w:t xml:space="preserve"> o ile nie są oni już stroną</w:t>
      </w:r>
      <w:r w:rsidR="00437B5F" w:rsidRPr="00C70ED6">
        <w:rPr>
          <w:rFonts w:ascii="Times New Roman" w:hAnsi="Times New Roman"/>
          <w:sz w:val="18"/>
          <w:szCs w:val="18"/>
          <w:lang w:val="pl-PL"/>
        </w:rPr>
        <w:t xml:space="preserve"> </w:t>
      </w:r>
      <w:r w:rsidR="00437B5F" w:rsidRPr="00C70ED6">
        <w:rPr>
          <w:rFonts w:ascii="Times New Roman" w:hAnsi="Times New Roman"/>
          <w:sz w:val="18"/>
          <w:szCs w:val="18"/>
        </w:rPr>
        <w:t>samodzielnych umów dystrybucyjnych, w sposób gwarantujący zapewnienie ciągłości</w:t>
      </w:r>
      <w:r w:rsidR="00437B5F" w:rsidRPr="00C70ED6">
        <w:rPr>
          <w:rFonts w:ascii="Times New Roman" w:hAnsi="Times New Roman"/>
          <w:sz w:val="18"/>
          <w:szCs w:val="18"/>
          <w:lang w:val="pl-PL"/>
        </w:rPr>
        <w:t xml:space="preserve"> </w:t>
      </w:r>
      <w:r w:rsidR="00437B5F" w:rsidRPr="00C70ED6">
        <w:rPr>
          <w:rFonts w:ascii="Times New Roman" w:hAnsi="Times New Roman"/>
          <w:sz w:val="18"/>
          <w:szCs w:val="18"/>
        </w:rPr>
        <w:t xml:space="preserve">dostaw energii elektrycznej </w:t>
      </w:r>
      <w:r w:rsidR="008E59FD" w:rsidRPr="00C70ED6">
        <w:rPr>
          <w:rFonts w:ascii="Times New Roman" w:hAnsi="Times New Roman"/>
          <w:sz w:val="18"/>
          <w:szCs w:val="18"/>
        </w:rPr>
        <w:t xml:space="preserve">dla wszystkich punktów poboru </w:t>
      </w:r>
      <w:r w:rsidR="00331827" w:rsidRPr="00C70ED6">
        <w:rPr>
          <w:rFonts w:ascii="Times New Roman" w:hAnsi="Times New Roman"/>
          <w:sz w:val="18"/>
          <w:szCs w:val="18"/>
        </w:rPr>
        <w:t xml:space="preserve">energii zawartych </w:t>
      </w:r>
      <w:r w:rsidR="00C75F6E" w:rsidRPr="00C70ED6">
        <w:rPr>
          <w:rFonts w:ascii="Times New Roman" w:hAnsi="Times New Roman"/>
          <w:sz w:val="18"/>
          <w:szCs w:val="18"/>
        </w:rPr>
        <w:t>w załączniku</w:t>
      </w:r>
      <w:r w:rsidR="00331827" w:rsidRPr="00C70ED6">
        <w:rPr>
          <w:rFonts w:ascii="Times New Roman" w:hAnsi="Times New Roman"/>
          <w:sz w:val="18"/>
          <w:szCs w:val="18"/>
        </w:rPr>
        <w:t xml:space="preserve"> </w:t>
      </w:r>
      <w:r w:rsidR="00331827" w:rsidRPr="00C70ED6">
        <w:rPr>
          <w:rFonts w:ascii="Times New Roman" w:hAnsi="Times New Roman"/>
          <w:sz w:val="18"/>
          <w:szCs w:val="18"/>
          <w:lang w:val="pl-PL"/>
        </w:rPr>
        <w:t>n</w:t>
      </w:r>
      <w:r w:rsidR="008E59FD" w:rsidRPr="00C70ED6">
        <w:rPr>
          <w:rFonts w:ascii="Times New Roman" w:hAnsi="Times New Roman"/>
          <w:sz w:val="18"/>
          <w:szCs w:val="18"/>
        </w:rPr>
        <w:t xml:space="preserve">r 1 do </w:t>
      </w:r>
      <w:r w:rsidR="00C75F6E" w:rsidRPr="00C70ED6">
        <w:rPr>
          <w:rFonts w:ascii="Times New Roman" w:hAnsi="Times New Roman"/>
          <w:sz w:val="18"/>
          <w:szCs w:val="18"/>
          <w:lang w:val="pl-PL"/>
        </w:rPr>
        <w:t>u</w:t>
      </w:r>
      <w:r w:rsidR="008E59FD" w:rsidRPr="00C70ED6">
        <w:rPr>
          <w:rFonts w:ascii="Times New Roman" w:hAnsi="Times New Roman"/>
          <w:sz w:val="18"/>
          <w:szCs w:val="18"/>
        </w:rPr>
        <w:t>mowy, na podstawie pełnomocni</w:t>
      </w:r>
      <w:r w:rsidR="00C75F6E" w:rsidRPr="00C70ED6">
        <w:rPr>
          <w:rFonts w:ascii="Times New Roman" w:hAnsi="Times New Roman"/>
          <w:sz w:val="18"/>
          <w:szCs w:val="18"/>
        </w:rPr>
        <w:t xml:space="preserve">ctwa stanowiącego </w:t>
      </w:r>
      <w:r w:rsidR="00C75F6E" w:rsidRPr="00C70ED6">
        <w:rPr>
          <w:rFonts w:ascii="Times New Roman" w:hAnsi="Times New Roman"/>
          <w:sz w:val="18"/>
          <w:szCs w:val="18"/>
          <w:lang w:val="pl-PL"/>
        </w:rPr>
        <w:t>za</w:t>
      </w:r>
      <w:r w:rsidR="00C75F6E" w:rsidRPr="00C70ED6">
        <w:rPr>
          <w:rFonts w:ascii="Times New Roman" w:hAnsi="Times New Roman"/>
          <w:sz w:val="18"/>
          <w:szCs w:val="18"/>
        </w:rPr>
        <w:t xml:space="preserve">łącznik nr </w:t>
      </w:r>
      <w:r w:rsidR="00C75F6E" w:rsidRPr="00C70ED6">
        <w:rPr>
          <w:rFonts w:ascii="Times New Roman" w:hAnsi="Times New Roman"/>
          <w:sz w:val="18"/>
          <w:szCs w:val="18"/>
          <w:lang w:val="pl-PL"/>
        </w:rPr>
        <w:t>2</w:t>
      </w:r>
      <w:r w:rsidR="008E59FD" w:rsidRPr="00C70ED6">
        <w:rPr>
          <w:rFonts w:ascii="Times New Roman" w:hAnsi="Times New Roman"/>
          <w:sz w:val="18"/>
          <w:szCs w:val="18"/>
        </w:rPr>
        <w:t xml:space="preserve"> do</w:t>
      </w:r>
      <w:r w:rsidR="00C75F6E" w:rsidRPr="00C70ED6">
        <w:rPr>
          <w:rFonts w:ascii="Times New Roman" w:hAnsi="Times New Roman"/>
          <w:sz w:val="18"/>
          <w:szCs w:val="18"/>
          <w:lang w:val="pl-PL"/>
        </w:rPr>
        <w:t xml:space="preserve"> u</w:t>
      </w:r>
      <w:r w:rsidR="002855A3" w:rsidRPr="00C70ED6">
        <w:rPr>
          <w:rFonts w:ascii="Times New Roman" w:hAnsi="Times New Roman"/>
          <w:sz w:val="18"/>
          <w:szCs w:val="18"/>
        </w:rPr>
        <w:t>mowy</w:t>
      </w:r>
      <w:r w:rsidR="00171F08" w:rsidRPr="00C70ED6">
        <w:rPr>
          <w:rFonts w:ascii="Times New Roman" w:hAnsi="Times New Roman"/>
          <w:sz w:val="18"/>
          <w:szCs w:val="18"/>
          <w:lang w:val="pl-PL"/>
        </w:rPr>
        <w:t>,</w:t>
      </w:r>
    </w:p>
    <w:p w14:paraId="5D36A5E6" w14:textId="77777777" w:rsidR="00437B5F" w:rsidRPr="00C70ED6"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reprezentowani</w:t>
      </w:r>
      <w:r w:rsidRPr="00C70ED6">
        <w:rPr>
          <w:rFonts w:ascii="Times New Roman" w:hAnsi="Times New Roman"/>
          <w:sz w:val="18"/>
          <w:szCs w:val="18"/>
          <w:lang w:val="pl-PL"/>
        </w:rPr>
        <w:t>e</w:t>
      </w:r>
      <w:r w:rsidR="00437B5F" w:rsidRPr="00C70ED6">
        <w:rPr>
          <w:rFonts w:ascii="Times New Roman" w:hAnsi="Times New Roman"/>
          <w:sz w:val="18"/>
          <w:szCs w:val="18"/>
        </w:rPr>
        <w:t xml:space="preserve"> Zamawiającego przed OSD w procesie zmiany sprzedawcy. Wykonawca zobowiązuje się </w:t>
      </w:r>
      <w:r w:rsidR="00437B5F" w:rsidRPr="00C70ED6">
        <w:rPr>
          <w:rFonts w:ascii="Times New Roman" w:hAnsi="Times New Roman"/>
          <w:sz w:val="18"/>
          <w:szCs w:val="18"/>
          <w:lang w:val="pl-PL"/>
        </w:rPr>
        <w:t>niezwłocznie po podpisaniu umowy, w terminie umożl</w:t>
      </w:r>
      <w:r w:rsidR="00B54F0A">
        <w:rPr>
          <w:rFonts w:ascii="Times New Roman" w:hAnsi="Times New Roman"/>
          <w:sz w:val="18"/>
          <w:szCs w:val="18"/>
          <w:lang w:val="pl-PL"/>
        </w:rPr>
        <w:t>i</w:t>
      </w:r>
      <w:r w:rsidR="00437B5F" w:rsidRPr="00C70ED6">
        <w:rPr>
          <w:rFonts w:ascii="Times New Roman" w:hAnsi="Times New Roman"/>
          <w:sz w:val="18"/>
          <w:szCs w:val="18"/>
          <w:lang w:val="pl-PL"/>
        </w:rPr>
        <w:t xml:space="preserve">wiającym rozpoczęcie dostaw w </w:t>
      </w:r>
      <w:r w:rsidR="00B23F21" w:rsidRPr="00C70ED6">
        <w:rPr>
          <w:rFonts w:ascii="Times New Roman" w:hAnsi="Times New Roman"/>
          <w:sz w:val="18"/>
          <w:szCs w:val="18"/>
          <w:lang w:val="pl-PL"/>
        </w:rPr>
        <w:t>przewidzianym</w:t>
      </w:r>
      <w:r w:rsidR="00437B5F" w:rsidRPr="00C70ED6">
        <w:rPr>
          <w:rFonts w:ascii="Times New Roman" w:hAnsi="Times New Roman"/>
          <w:sz w:val="18"/>
          <w:szCs w:val="18"/>
          <w:lang w:val="pl-PL"/>
        </w:rPr>
        <w:t xml:space="preserve"> w umowie terminie</w:t>
      </w:r>
      <w:r w:rsidR="00B23F21" w:rsidRPr="00C70ED6">
        <w:rPr>
          <w:rFonts w:ascii="Times New Roman" w:hAnsi="Times New Roman"/>
          <w:sz w:val="18"/>
          <w:szCs w:val="18"/>
          <w:lang w:val="pl-PL"/>
        </w:rPr>
        <w:t xml:space="preserve"> w </w:t>
      </w:r>
      <w:r w:rsidR="00B23F21" w:rsidRPr="00C70ED6">
        <w:rPr>
          <w:rFonts w:ascii="Times New Roman" w:hAnsi="Times New Roman"/>
          <w:bCs/>
          <w:sz w:val="18"/>
          <w:szCs w:val="18"/>
        </w:rPr>
        <w:t xml:space="preserve">§ </w:t>
      </w:r>
      <w:r w:rsidR="003377F8" w:rsidRPr="00C70ED6">
        <w:rPr>
          <w:rFonts w:ascii="Times New Roman" w:hAnsi="Times New Roman"/>
          <w:bCs/>
          <w:sz w:val="18"/>
          <w:szCs w:val="18"/>
          <w:lang w:val="pl-PL"/>
        </w:rPr>
        <w:t>4</w:t>
      </w:r>
      <w:r w:rsidR="00B23F21" w:rsidRPr="00C70ED6">
        <w:rPr>
          <w:rFonts w:ascii="Times New Roman" w:hAnsi="Times New Roman"/>
          <w:bCs/>
          <w:sz w:val="18"/>
          <w:szCs w:val="18"/>
          <w:lang w:val="pl-PL"/>
        </w:rPr>
        <w:t xml:space="preserve"> ust. </w:t>
      </w:r>
      <w:r w:rsidR="003377F8" w:rsidRPr="00C70ED6">
        <w:rPr>
          <w:rFonts w:ascii="Times New Roman" w:hAnsi="Times New Roman"/>
          <w:bCs/>
          <w:sz w:val="18"/>
          <w:szCs w:val="18"/>
          <w:lang w:val="pl-PL"/>
        </w:rPr>
        <w:t>1</w:t>
      </w:r>
      <w:r w:rsidR="00437B5F" w:rsidRPr="00C70ED6">
        <w:rPr>
          <w:rFonts w:ascii="Times New Roman" w:hAnsi="Times New Roman"/>
          <w:sz w:val="18"/>
          <w:szCs w:val="18"/>
          <w:lang w:val="pl-PL"/>
        </w:rPr>
        <w:t xml:space="preserve"> </w:t>
      </w:r>
      <w:r w:rsidR="00437B5F" w:rsidRPr="00C70ED6">
        <w:rPr>
          <w:rFonts w:ascii="Times New Roman" w:hAnsi="Times New Roman"/>
          <w:sz w:val="18"/>
          <w:szCs w:val="18"/>
        </w:rPr>
        <w:t xml:space="preserve">do dokonania wszelkich czynności i uzgodnień z OSD niezbędnych do </w:t>
      </w:r>
      <w:r w:rsidR="00B23F21" w:rsidRPr="00C70ED6">
        <w:rPr>
          <w:rFonts w:ascii="Times New Roman" w:hAnsi="Times New Roman"/>
          <w:sz w:val="18"/>
          <w:szCs w:val="18"/>
          <w:lang w:val="pl-PL"/>
        </w:rPr>
        <w:t xml:space="preserve">pozytywnego </w:t>
      </w:r>
      <w:r w:rsidR="00437B5F" w:rsidRPr="00C70ED6">
        <w:rPr>
          <w:rFonts w:ascii="Times New Roman" w:hAnsi="Times New Roman"/>
          <w:sz w:val="18"/>
          <w:szCs w:val="18"/>
        </w:rPr>
        <w:t xml:space="preserve">przeprowadzenia procedury zmiany sprzedawcy. W przypadku zaistnienia okoliczności uniemożliwiających lub opóźniających zmianę sprzedawcy, Wykonawca niezwłocznie </w:t>
      </w:r>
      <w:r w:rsidR="00437B5F" w:rsidRPr="00C70ED6">
        <w:rPr>
          <w:rFonts w:ascii="Times New Roman" w:hAnsi="Times New Roman"/>
          <w:sz w:val="18"/>
          <w:szCs w:val="18"/>
          <w:lang w:val="pl-PL"/>
        </w:rPr>
        <w:t xml:space="preserve">(w terminie </w:t>
      </w:r>
      <w:r w:rsidR="00B23F21" w:rsidRPr="00C70ED6">
        <w:rPr>
          <w:rFonts w:ascii="Times New Roman" w:hAnsi="Times New Roman"/>
          <w:sz w:val="18"/>
          <w:szCs w:val="18"/>
          <w:lang w:val="pl-PL"/>
        </w:rPr>
        <w:t>3</w:t>
      </w:r>
      <w:r w:rsidR="00437B5F" w:rsidRPr="00C70ED6">
        <w:rPr>
          <w:rFonts w:ascii="Times New Roman" w:hAnsi="Times New Roman"/>
          <w:sz w:val="18"/>
          <w:szCs w:val="18"/>
          <w:lang w:val="pl-PL"/>
        </w:rPr>
        <w:t xml:space="preserve"> dni roboczych) </w:t>
      </w:r>
      <w:r w:rsidR="00437B5F" w:rsidRPr="00C70ED6">
        <w:rPr>
          <w:rFonts w:ascii="Times New Roman" w:hAnsi="Times New Roman"/>
          <w:sz w:val="18"/>
          <w:szCs w:val="18"/>
        </w:rPr>
        <w:t>poinformuje o tym fakcie Zamawiającego</w:t>
      </w:r>
      <w:r w:rsidR="00ED35EE" w:rsidRPr="00C70ED6">
        <w:rPr>
          <w:rFonts w:ascii="Times New Roman" w:hAnsi="Times New Roman"/>
          <w:sz w:val="18"/>
          <w:szCs w:val="18"/>
        </w:rPr>
        <w:t xml:space="preserve"> w formie pisemnej</w:t>
      </w:r>
      <w:r w:rsidR="00D3702D" w:rsidRPr="00C70ED6">
        <w:rPr>
          <w:rFonts w:ascii="Times New Roman" w:hAnsi="Times New Roman"/>
          <w:sz w:val="18"/>
          <w:szCs w:val="18"/>
          <w:lang w:val="pl-PL"/>
        </w:rPr>
        <w:t xml:space="preserve"> z podaniem przyczyny,</w:t>
      </w:r>
    </w:p>
    <w:p w14:paraId="14876131" w14:textId="79D87EDF" w:rsidR="00D3702D" w:rsidRPr="00C70ED6" w:rsidRDefault="00D3702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 xml:space="preserve">wystąpienia do OSD </w:t>
      </w:r>
      <w:r w:rsidR="004E7B73" w:rsidRPr="00C70ED6">
        <w:rPr>
          <w:rFonts w:ascii="Times New Roman" w:hAnsi="Times New Roman"/>
          <w:sz w:val="18"/>
          <w:szCs w:val="18"/>
          <w:lang w:val="pl-PL"/>
        </w:rPr>
        <w:t xml:space="preserve">na podstawie pełnomocnictwa stanowiącego załącznik nr 2 do umowy </w:t>
      </w:r>
      <w:r w:rsidRPr="00C70ED6">
        <w:rPr>
          <w:rFonts w:ascii="Times New Roman" w:hAnsi="Times New Roman"/>
          <w:sz w:val="18"/>
          <w:szCs w:val="18"/>
        </w:rPr>
        <w:t>z wn</w:t>
      </w:r>
      <w:r w:rsidR="00214EF8">
        <w:rPr>
          <w:rFonts w:ascii="Times New Roman" w:hAnsi="Times New Roman"/>
          <w:sz w:val="18"/>
          <w:szCs w:val="18"/>
        </w:rPr>
        <w:t xml:space="preserve">ioskiem o zmianę </w:t>
      </w:r>
      <w:r w:rsidR="006F139A">
        <w:rPr>
          <w:rFonts w:ascii="Times New Roman" w:hAnsi="Times New Roman"/>
          <w:sz w:val="18"/>
          <w:szCs w:val="18"/>
          <w:lang w:val="pl-PL"/>
        </w:rPr>
        <w:t xml:space="preserve"> nazw płatników</w:t>
      </w:r>
      <w:r w:rsidR="00214EF8">
        <w:rPr>
          <w:rFonts w:ascii="Times New Roman" w:hAnsi="Times New Roman"/>
          <w:sz w:val="18"/>
          <w:szCs w:val="18"/>
          <w:lang w:val="pl-PL"/>
        </w:rPr>
        <w:t xml:space="preserve"> oraz adresów</w:t>
      </w:r>
      <w:r w:rsidRPr="00C70ED6">
        <w:rPr>
          <w:rFonts w:ascii="Times New Roman" w:hAnsi="Times New Roman"/>
          <w:sz w:val="18"/>
          <w:szCs w:val="18"/>
        </w:rPr>
        <w:t xml:space="preserve"> dla punktów poboru energii elektrycznej określonych w załączniku nr 1 do umowy</w:t>
      </w:r>
      <w:r w:rsidR="00214EF8">
        <w:rPr>
          <w:rFonts w:ascii="Times New Roman" w:hAnsi="Times New Roman"/>
          <w:sz w:val="18"/>
          <w:szCs w:val="18"/>
          <w:lang w:val="pl-PL"/>
        </w:rPr>
        <w:t xml:space="preserve"> sprzedaży</w:t>
      </w:r>
      <w:r w:rsidRPr="00C70ED6">
        <w:rPr>
          <w:rFonts w:ascii="Times New Roman" w:hAnsi="Times New Roman"/>
          <w:sz w:val="18"/>
          <w:szCs w:val="18"/>
          <w:lang w:val="pl-PL"/>
        </w:rPr>
        <w:t>.</w:t>
      </w:r>
    </w:p>
    <w:p w14:paraId="28A85936" w14:textId="77777777" w:rsidR="00E91129" w:rsidRPr="00C70ED6" w:rsidRDefault="00E91129" w:rsidP="001B5D60">
      <w:pPr>
        <w:pStyle w:val="Tekstpodstawowy"/>
        <w:widowControl/>
        <w:numPr>
          <w:ilvl w:val="0"/>
          <w:numId w:val="1"/>
        </w:numPr>
        <w:tabs>
          <w:tab w:val="clear" w:pos="360"/>
        </w:tabs>
        <w:autoSpaceDE/>
        <w:spacing w:after="0" w:line="264" w:lineRule="auto"/>
        <w:ind w:left="426" w:right="38"/>
        <w:jc w:val="both"/>
        <w:rPr>
          <w:rFonts w:ascii="Times New Roman" w:hAnsi="Times New Roman"/>
          <w:sz w:val="18"/>
          <w:szCs w:val="18"/>
        </w:rPr>
      </w:pPr>
      <w:r w:rsidRPr="00C70ED6">
        <w:rPr>
          <w:rFonts w:ascii="Times New Roman" w:hAnsi="Times New Roman"/>
          <w:sz w:val="18"/>
          <w:szCs w:val="18"/>
        </w:rPr>
        <w:t>Strony zobowiązują się do</w:t>
      </w:r>
      <w:r w:rsidRPr="00C70ED6">
        <w:rPr>
          <w:rFonts w:ascii="Times New Roman" w:hAnsi="Times New Roman"/>
          <w:sz w:val="18"/>
          <w:szCs w:val="18"/>
          <w:lang w:val="pl-PL"/>
        </w:rPr>
        <w:t>:</w:t>
      </w:r>
    </w:p>
    <w:p w14:paraId="5D73403C" w14:textId="77777777" w:rsidR="00932B52" w:rsidRPr="00C70ED6" w:rsidRDefault="00E91129" w:rsidP="001B5D60">
      <w:pPr>
        <w:pStyle w:val="Tekstpodstawowy"/>
        <w:widowControl/>
        <w:numPr>
          <w:ilvl w:val="0"/>
          <w:numId w:val="4"/>
        </w:numPr>
        <w:autoSpaceDE/>
        <w:spacing w:after="0" w:line="264" w:lineRule="auto"/>
        <w:ind w:left="851" w:right="38" w:hanging="425"/>
        <w:jc w:val="both"/>
        <w:rPr>
          <w:rFonts w:ascii="Times New Roman" w:hAnsi="Times New Roman"/>
          <w:sz w:val="18"/>
          <w:szCs w:val="18"/>
        </w:rPr>
      </w:pPr>
      <w:r w:rsidRPr="00C70ED6">
        <w:rPr>
          <w:rFonts w:ascii="Times New Roman" w:hAnsi="Times New Roman"/>
          <w:sz w:val="18"/>
          <w:szCs w:val="18"/>
        </w:rPr>
        <w:t>zapewnienia wzajemnego dostępu do danych, oraz wglądu do materiałów stanowiących podstawę do rozliczeń za dostarczoną energię</w:t>
      </w:r>
      <w:r w:rsidR="00932B52" w:rsidRPr="00C70ED6">
        <w:rPr>
          <w:rFonts w:ascii="Times New Roman" w:hAnsi="Times New Roman"/>
          <w:sz w:val="18"/>
          <w:szCs w:val="18"/>
          <w:lang w:val="pl-PL"/>
        </w:rPr>
        <w:t>,</w:t>
      </w:r>
    </w:p>
    <w:p w14:paraId="297432E9" w14:textId="77777777" w:rsidR="00E91129" w:rsidRPr="00C70ED6" w:rsidRDefault="00E91129" w:rsidP="001B5D60">
      <w:pPr>
        <w:pStyle w:val="Tekstpodstawowy"/>
        <w:widowControl/>
        <w:numPr>
          <w:ilvl w:val="0"/>
          <w:numId w:val="4"/>
        </w:numPr>
        <w:autoSpaceDE/>
        <w:spacing w:after="0" w:line="264" w:lineRule="auto"/>
        <w:ind w:left="851" w:right="38" w:hanging="425"/>
        <w:jc w:val="both"/>
        <w:rPr>
          <w:rFonts w:ascii="Times New Roman" w:hAnsi="Times New Roman"/>
          <w:sz w:val="18"/>
          <w:szCs w:val="18"/>
        </w:rPr>
      </w:pPr>
      <w:proofErr w:type="gramStart"/>
      <w:r w:rsidRPr="00C70ED6">
        <w:rPr>
          <w:rFonts w:ascii="Times New Roman" w:hAnsi="Times New Roman"/>
          <w:sz w:val="18"/>
          <w:szCs w:val="18"/>
          <w:lang w:val="pl-PL"/>
        </w:rPr>
        <w:t>nie</w:t>
      </w:r>
      <w:r w:rsidRPr="00C70ED6">
        <w:rPr>
          <w:rFonts w:ascii="Times New Roman" w:hAnsi="Times New Roman"/>
          <w:sz w:val="18"/>
          <w:szCs w:val="18"/>
        </w:rPr>
        <w:t>zwłocznego</w:t>
      </w:r>
      <w:proofErr w:type="gramEnd"/>
      <w:r w:rsidRPr="00C70ED6">
        <w:rPr>
          <w:rFonts w:ascii="Times New Roman" w:hAnsi="Times New Roman"/>
          <w:sz w:val="18"/>
          <w:szCs w:val="18"/>
        </w:rPr>
        <w:t xml:space="preserve"> wzajemnego </w:t>
      </w:r>
      <w:r w:rsidR="00832CB9">
        <w:rPr>
          <w:rFonts w:ascii="Times New Roman" w:hAnsi="Times New Roman"/>
          <w:sz w:val="18"/>
          <w:szCs w:val="18"/>
        </w:rPr>
        <w:t>informo</w:t>
      </w:r>
      <w:r w:rsidRPr="00C70ED6">
        <w:rPr>
          <w:rFonts w:ascii="Times New Roman" w:hAnsi="Times New Roman"/>
          <w:sz w:val="18"/>
          <w:szCs w:val="18"/>
        </w:rPr>
        <w:t>wania się o zauważonych wadach lub usterkach w układzie pomiarowo-rozliczeniowym oraz innych okolicznościach mających wpływ na rozliczenia za energię</w:t>
      </w:r>
      <w:r w:rsidR="00932B52" w:rsidRPr="00C70ED6">
        <w:rPr>
          <w:rFonts w:ascii="Times New Roman" w:hAnsi="Times New Roman"/>
          <w:sz w:val="18"/>
          <w:szCs w:val="18"/>
          <w:lang w:val="pl-PL"/>
        </w:rPr>
        <w:t>.</w:t>
      </w:r>
    </w:p>
    <w:p w14:paraId="69D1EACF" w14:textId="77777777" w:rsidR="00E91129" w:rsidRPr="00C70ED6" w:rsidRDefault="00E91129"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color w:val="000000"/>
          <w:sz w:val="18"/>
          <w:szCs w:val="18"/>
        </w:rPr>
      </w:pPr>
      <w:r w:rsidRPr="00C70ED6">
        <w:rPr>
          <w:rFonts w:ascii="Times New Roman" w:hAnsi="Times New Roman"/>
          <w:color w:val="000000"/>
          <w:sz w:val="18"/>
          <w:szCs w:val="18"/>
          <w:lang w:val="pl-PL"/>
        </w:rPr>
        <w:t xml:space="preserve">Strony zobowiązują się do </w:t>
      </w:r>
      <w:r w:rsidRPr="00C70ED6">
        <w:rPr>
          <w:rFonts w:ascii="Times New Roman" w:hAnsi="Times New Roman"/>
          <w:color w:val="000000"/>
          <w:sz w:val="18"/>
          <w:szCs w:val="18"/>
        </w:rPr>
        <w:t xml:space="preserve">aktualizowania wszelkich danych formalnych zawartych </w:t>
      </w:r>
      <w:r w:rsidR="00602CBD" w:rsidRPr="00C70ED6">
        <w:rPr>
          <w:rFonts w:ascii="Times New Roman" w:hAnsi="Times New Roman"/>
          <w:color w:val="000000"/>
          <w:sz w:val="18"/>
          <w:szCs w:val="18"/>
          <w:lang w:val="pl-PL"/>
        </w:rPr>
        <w:br/>
      </w:r>
      <w:r w:rsidR="003A1771">
        <w:rPr>
          <w:rFonts w:ascii="Times New Roman" w:hAnsi="Times New Roman"/>
          <w:color w:val="000000"/>
          <w:sz w:val="18"/>
          <w:szCs w:val="18"/>
        </w:rPr>
        <w:t>w u</w:t>
      </w:r>
      <w:r w:rsidRPr="00C70ED6">
        <w:rPr>
          <w:rFonts w:ascii="Times New Roman" w:hAnsi="Times New Roman"/>
          <w:color w:val="000000"/>
          <w:sz w:val="18"/>
          <w:szCs w:val="18"/>
        </w:rPr>
        <w:t>mowie, mających wpływ na jej realizację, w formie pisemnej pod rygorem nieważności</w:t>
      </w:r>
      <w:r w:rsidRPr="00C70ED6">
        <w:rPr>
          <w:rFonts w:ascii="Times New Roman" w:hAnsi="Times New Roman"/>
          <w:color w:val="000000"/>
          <w:sz w:val="18"/>
          <w:szCs w:val="18"/>
          <w:lang w:val="pl-PL"/>
        </w:rPr>
        <w:t xml:space="preserve">. W </w:t>
      </w:r>
      <w:r w:rsidRPr="00C70ED6">
        <w:rPr>
          <w:rFonts w:ascii="Times New Roman" w:hAnsi="Times New Roman"/>
          <w:color w:val="000000"/>
          <w:sz w:val="18"/>
          <w:szCs w:val="18"/>
        </w:rPr>
        <w:t xml:space="preserve">szczególności Zamawiający zobowiązany jest poinformować w formie pisemnej Wykonawcę o zmianie </w:t>
      </w:r>
      <w:r w:rsidR="000D5493" w:rsidRPr="00C70ED6">
        <w:rPr>
          <w:rFonts w:ascii="Times New Roman" w:hAnsi="Times New Roman"/>
          <w:color w:val="000000"/>
          <w:sz w:val="18"/>
          <w:szCs w:val="18"/>
          <w:lang w:val="pl-PL"/>
        </w:rPr>
        <w:t xml:space="preserve">siedziby firmy - </w:t>
      </w:r>
      <w:r w:rsidRPr="00C70ED6">
        <w:rPr>
          <w:rFonts w:ascii="Times New Roman" w:hAnsi="Times New Roman"/>
          <w:color w:val="000000"/>
          <w:sz w:val="18"/>
          <w:szCs w:val="18"/>
        </w:rPr>
        <w:t>adresu korespondencyjnego, na który powinna zostać wysłana faktura oraz wszelka inna korespondencja, pod rygorem uznania faktury i korespondencji za doręczoną na dotychczasowy adres</w:t>
      </w:r>
      <w:r w:rsidRPr="00C70ED6">
        <w:rPr>
          <w:rFonts w:ascii="Times New Roman" w:hAnsi="Times New Roman"/>
          <w:color w:val="000000"/>
          <w:sz w:val="18"/>
          <w:szCs w:val="18"/>
          <w:lang w:val="pl-PL"/>
        </w:rPr>
        <w:t>.</w:t>
      </w:r>
      <w:r w:rsidR="00AC0843" w:rsidRPr="00C70ED6">
        <w:rPr>
          <w:rFonts w:ascii="Times New Roman" w:hAnsi="Times New Roman"/>
          <w:color w:val="000000"/>
          <w:sz w:val="18"/>
          <w:szCs w:val="18"/>
          <w:lang w:val="pl-PL"/>
        </w:rPr>
        <w:t xml:space="preserve"> N</w:t>
      </w:r>
      <w:proofErr w:type="spellStart"/>
      <w:r w:rsidR="00AC0843" w:rsidRPr="00C70ED6">
        <w:rPr>
          <w:rFonts w:ascii="Times New Roman" w:hAnsi="Times New Roman"/>
          <w:color w:val="000000"/>
          <w:sz w:val="18"/>
          <w:szCs w:val="18"/>
        </w:rPr>
        <w:t>umer</w:t>
      </w:r>
      <w:proofErr w:type="spellEnd"/>
      <w:r w:rsidRPr="00C70ED6">
        <w:rPr>
          <w:rFonts w:ascii="Times New Roman" w:hAnsi="Times New Roman"/>
          <w:color w:val="000000"/>
          <w:sz w:val="18"/>
          <w:szCs w:val="18"/>
        </w:rPr>
        <w:t xml:space="preserve"> konta bankowego oraz miejsca dostarczania fa</w:t>
      </w:r>
      <w:r w:rsidR="00932B52" w:rsidRPr="00C70ED6">
        <w:rPr>
          <w:rFonts w:ascii="Times New Roman" w:hAnsi="Times New Roman"/>
          <w:color w:val="000000"/>
          <w:sz w:val="18"/>
          <w:szCs w:val="18"/>
        </w:rPr>
        <w:t xml:space="preserve">ktur nie wymagają aktualizacji </w:t>
      </w:r>
      <w:r w:rsidR="00932B52" w:rsidRPr="00C70ED6">
        <w:rPr>
          <w:rFonts w:ascii="Times New Roman" w:hAnsi="Times New Roman"/>
          <w:color w:val="000000"/>
          <w:sz w:val="18"/>
          <w:szCs w:val="18"/>
          <w:lang w:val="pl-PL"/>
        </w:rPr>
        <w:t>u</w:t>
      </w:r>
      <w:r w:rsidRPr="00C70ED6">
        <w:rPr>
          <w:rFonts w:ascii="Times New Roman" w:hAnsi="Times New Roman"/>
          <w:color w:val="000000"/>
          <w:sz w:val="18"/>
          <w:szCs w:val="18"/>
        </w:rPr>
        <w:t>mowy a jedynie pisemnej informacji</w:t>
      </w:r>
      <w:r w:rsidRPr="00C70ED6">
        <w:rPr>
          <w:rFonts w:ascii="Times New Roman" w:hAnsi="Times New Roman"/>
          <w:color w:val="000000"/>
          <w:sz w:val="18"/>
          <w:szCs w:val="18"/>
          <w:lang w:val="pl-PL"/>
        </w:rPr>
        <w:t xml:space="preserve">. </w:t>
      </w:r>
      <w:r w:rsidRPr="00C70ED6">
        <w:rPr>
          <w:rFonts w:ascii="Times New Roman" w:hAnsi="Times New Roman"/>
          <w:color w:val="000000"/>
          <w:sz w:val="18"/>
          <w:szCs w:val="18"/>
        </w:rPr>
        <w:t>O zmianie kont bankowych i adresu Strony będą się wzajemnie powiadamiać w formie pisemnej pod rygorem poniesienia kosztów związanych</w:t>
      </w:r>
      <w:r w:rsidR="004842E4" w:rsidRPr="00C70ED6">
        <w:rPr>
          <w:rFonts w:ascii="Times New Roman" w:hAnsi="Times New Roman"/>
          <w:color w:val="000000"/>
          <w:sz w:val="18"/>
          <w:szCs w:val="18"/>
        </w:rPr>
        <w:t xml:space="preserve"> z mylnymi operacjami</w:t>
      </w:r>
      <w:r w:rsidR="004842E4" w:rsidRPr="00C70ED6">
        <w:rPr>
          <w:rFonts w:ascii="Times New Roman" w:hAnsi="Times New Roman"/>
          <w:color w:val="000000"/>
          <w:sz w:val="18"/>
          <w:szCs w:val="18"/>
          <w:lang w:val="pl-PL"/>
        </w:rPr>
        <w:t>.</w:t>
      </w:r>
    </w:p>
    <w:p w14:paraId="352A030F" w14:textId="77777777" w:rsidR="00E91129" w:rsidRPr="00C70ED6" w:rsidRDefault="00E91129" w:rsidP="001B5D60">
      <w:pPr>
        <w:pStyle w:val="Tekstpodstawowy"/>
        <w:widowControl/>
        <w:tabs>
          <w:tab w:val="left" w:pos="720"/>
        </w:tabs>
        <w:autoSpaceDE/>
        <w:spacing w:after="0" w:line="264" w:lineRule="auto"/>
        <w:ind w:right="38"/>
        <w:jc w:val="center"/>
        <w:rPr>
          <w:rFonts w:ascii="Times New Roman" w:hAnsi="Times New Roman"/>
          <w:b/>
          <w:sz w:val="18"/>
          <w:szCs w:val="18"/>
          <w:lang w:val="pl-PL"/>
        </w:rPr>
      </w:pPr>
    </w:p>
    <w:p w14:paraId="27C41398" w14:textId="77777777" w:rsidR="004842E4" w:rsidRPr="00C70ED6" w:rsidRDefault="00ED35EE" w:rsidP="001B5D60">
      <w:pPr>
        <w:autoSpaceDE w:val="0"/>
        <w:autoSpaceDN w:val="0"/>
        <w:adjustRightInd w:val="0"/>
        <w:spacing w:line="264" w:lineRule="auto"/>
        <w:jc w:val="center"/>
        <w:rPr>
          <w:rFonts w:ascii="Times New Roman" w:hAnsi="Times New Roman" w:cs="Times New Roman"/>
          <w:b/>
          <w:bCs/>
          <w:sz w:val="18"/>
          <w:szCs w:val="18"/>
        </w:rPr>
      </w:pPr>
      <w:r w:rsidRPr="00C70ED6">
        <w:rPr>
          <w:rFonts w:ascii="Times New Roman" w:hAnsi="Times New Roman" w:cs="Times New Roman"/>
          <w:b/>
          <w:bCs/>
          <w:sz w:val="18"/>
          <w:szCs w:val="18"/>
        </w:rPr>
        <w:t>§ 6</w:t>
      </w:r>
    </w:p>
    <w:p w14:paraId="28306A17" w14:textId="77777777" w:rsidR="004842E4" w:rsidRPr="00C70ED6" w:rsidRDefault="004842E4" w:rsidP="001B5D60">
      <w:pPr>
        <w:autoSpaceDE w:val="0"/>
        <w:autoSpaceDN w:val="0"/>
        <w:adjustRightInd w:val="0"/>
        <w:spacing w:line="264" w:lineRule="auto"/>
        <w:jc w:val="center"/>
        <w:rPr>
          <w:rFonts w:ascii="Times New Roman" w:hAnsi="Times New Roman" w:cs="Times New Roman"/>
          <w:b/>
          <w:bCs/>
          <w:sz w:val="18"/>
          <w:szCs w:val="18"/>
        </w:rPr>
      </w:pPr>
      <w:proofErr w:type="gramStart"/>
      <w:r w:rsidRPr="00C70ED6">
        <w:rPr>
          <w:rFonts w:ascii="Times New Roman" w:hAnsi="Times New Roman" w:cs="Times New Roman"/>
          <w:b/>
          <w:bCs/>
          <w:sz w:val="18"/>
          <w:szCs w:val="18"/>
        </w:rPr>
        <w:t>Standardy jakości</w:t>
      </w:r>
      <w:proofErr w:type="gramEnd"/>
      <w:r w:rsidR="00ED35EE" w:rsidRPr="00C70ED6">
        <w:rPr>
          <w:rFonts w:ascii="Times New Roman" w:hAnsi="Times New Roman" w:cs="Times New Roman"/>
          <w:b/>
          <w:bCs/>
          <w:sz w:val="18"/>
          <w:szCs w:val="18"/>
        </w:rPr>
        <w:t xml:space="preserve"> obsługi</w:t>
      </w:r>
    </w:p>
    <w:p w14:paraId="6462ACD9" w14:textId="77777777" w:rsidR="002159A0" w:rsidRPr="00C70ED6" w:rsidRDefault="002159A0" w:rsidP="001B5D60">
      <w:pPr>
        <w:autoSpaceDE w:val="0"/>
        <w:autoSpaceDN w:val="0"/>
        <w:adjustRightInd w:val="0"/>
        <w:spacing w:line="264" w:lineRule="auto"/>
        <w:jc w:val="center"/>
        <w:rPr>
          <w:rFonts w:ascii="Times New Roman" w:hAnsi="Times New Roman" w:cs="Times New Roman"/>
          <w:b/>
          <w:bCs/>
          <w:sz w:val="18"/>
          <w:szCs w:val="18"/>
        </w:rPr>
      </w:pPr>
    </w:p>
    <w:p w14:paraId="388DFF63" w14:textId="77777777" w:rsidR="00932B52" w:rsidRPr="00C70ED6" w:rsidRDefault="004000C7" w:rsidP="009F57F6">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18"/>
          <w:szCs w:val="18"/>
        </w:rPr>
      </w:pPr>
      <w:r w:rsidRPr="00C70ED6">
        <w:rPr>
          <w:rFonts w:ascii="Times New Roman" w:hAnsi="Times New Roman" w:cs="Times New Roman"/>
          <w:sz w:val="18"/>
          <w:szCs w:val="18"/>
        </w:rPr>
        <w:lastRenderedPageBreak/>
        <w:t xml:space="preserve">Wykonawca </w:t>
      </w:r>
      <w:r w:rsidR="004842E4" w:rsidRPr="00C70ED6">
        <w:rPr>
          <w:rFonts w:ascii="Times New Roman" w:hAnsi="Times New Roman" w:cs="Times New Roman"/>
          <w:sz w:val="18"/>
          <w:szCs w:val="18"/>
        </w:rPr>
        <w:t>zobowiązuje się zapewnić Za</w:t>
      </w:r>
      <w:r w:rsidR="003A1771">
        <w:rPr>
          <w:rFonts w:ascii="Times New Roman" w:hAnsi="Times New Roman" w:cs="Times New Roman"/>
          <w:sz w:val="18"/>
          <w:szCs w:val="18"/>
        </w:rPr>
        <w:t>mawiającemu</w:t>
      </w:r>
      <w:r w:rsidR="00932B52" w:rsidRPr="00C70ED6">
        <w:rPr>
          <w:rFonts w:ascii="Times New Roman" w:hAnsi="Times New Roman" w:cs="Times New Roman"/>
          <w:sz w:val="18"/>
          <w:szCs w:val="18"/>
        </w:rPr>
        <w:t xml:space="preserve"> </w:t>
      </w:r>
      <w:r w:rsidR="004842E4" w:rsidRPr="00C70ED6">
        <w:rPr>
          <w:rFonts w:ascii="Times New Roman" w:hAnsi="Times New Roman" w:cs="Times New Roman"/>
          <w:sz w:val="18"/>
          <w:szCs w:val="18"/>
        </w:rPr>
        <w:t>standardy jakościowe obsługi w zakresie przedmiotu zamówienia zgodnie</w:t>
      </w:r>
      <w:r w:rsidR="00BF5158" w:rsidRPr="00C70ED6">
        <w:rPr>
          <w:rFonts w:ascii="Times New Roman" w:hAnsi="Times New Roman" w:cs="Times New Roman"/>
          <w:sz w:val="18"/>
          <w:szCs w:val="18"/>
        </w:rPr>
        <w:t xml:space="preserve"> </w:t>
      </w:r>
      <w:r w:rsidR="004842E4" w:rsidRPr="00C70ED6">
        <w:rPr>
          <w:rFonts w:ascii="Times New Roman" w:hAnsi="Times New Roman" w:cs="Times New Roman"/>
          <w:sz w:val="18"/>
          <w:szCs w:val="18"/>
        </w:rPr>
        <w:t xml:space="preserve">z obowiązującymi przepisami Prawa energetycznego oraz zgodnie z </w:t>
      </w:r>
      <w:r w:rsidR="00DD2247" w:rsidRPr="00C70ED6">
        <w:rPr>
          <w:rFonts w:ascii="Times New Roman" w:hAnsi="Times New Roman" w:cs="Times New Roman"/>
          <w:sz w:val="18"/>
          <w:szCs w:val="18"/>
        </w:rPr>
        <w:t>obowiązującymi rozporządzeniami</w:t>
      </w:r>
      <w:r w:rsidR="004842E4" w:rsidRPr="00C70ED6">
        <w:rPr>
          <w:rFonts w:ascii="Times New Roman" w:hAnsi="Times New Roman" w:cs="Times New Roman"/>
          <w:sz w:val="18"/>
          <w:szCs w:val="18"/>
        </w:rPr>
        <w:t xml:space="preserve"> do w/w ustawy w zakresie zachowania standardów jakościowych</w:t>
      </w:r>
      <w:r w:rsidR="00D80ACA" w:rsidRPr="00C70ED6">
        <w:rPr>
          <w:rFonts w:ascii="Times New Roman" w:hAnsi="Times New Roman" w:cs="Times New Roman"/>
          <w:sz w:val="18"/>
          <w:szCs w:val="18"/>
        </w:rPr>
        <w:t xml:space="preserve"> obsługi</w:t>
      </w:r>
      <w:r w:rsidR="004842E4" w:rsidRPr="00C70ED6">
        <w:rPr>
          <w:rFonts w:ascii="Times New Roman" w:hAnsi="Times New Roman" w:cs="Times New Roman"/>
          <w:sz w:val="18"/>
          <w:szCs w:val="18"/>
        </w:rPr>
        <w:t>.</w:t>
      </w:r>
    </w:p>
    <w:p w14:paraId="3A8B4ACA" w14:textId="77777777" w:rsidR="00932B52" w:rsidRPr="00C70ED6" w:rsidRDefault="004842E4" w:rsidP="009F57F6">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18"/>
          <w:szCs w:val="18"/>
        </w:rPr>
      </w:pPr>
      <w:r w:rsidRPr="00C70ED6">
        <w:rPr>
          <w:rFonts w:ascii="Times New Roman" w:hAnsi="Times New Roman" w:cs="Times New Roman"/>
          <w:sz w:val="18"/>
          <w:szCs w:val="18"/>
        </w:rPr>
        <w:t>W przypadku niedotrzymania standardów jakościowych obsługi w zakresie przedmiotu</w:t>
      </w:r>
      <w:r w:rsidR="00BF5158" w:rsidRPr="00C70ED6">
        <w:rPr>
          <w:rFonts w:ascii="Times New Roman" w:hAnsi="Times New Roman" w:cs="Times New Roman"/>
          <w:sz w:val="18"/>
          <w:szCs w:val="18"/>
        </w:rPr>
        <w:t xml:space="preserve"> </w:t>
      </w:r>
      <w:r w:rsidRPr="00C70ED6">
        <w:rPr>
          <w:rFonts w:ascii="Times New Roman" w:hAnsi="Times New Roman" w:cs="Times New Roman"/>
          <w:sz w:val="18"/>
          <w:szCs w:val="18"/>
        </w:rPr>
        <w:t xml:space="preserve">zamówienia </w:t>
      </w:r>
      <w:r w:rsidR="00BF5158" w:rsidRPr="00C70ED6">
        <w:rPr>
          <w:rFonts w:ascii="Times New Roman" w:hAnsi="Times New Roman" w:cs="Times New Roman"/>
          <w:sz w:val="18"/>
          <w:szCs w:val="18"/>
        </w:rPr>
        <w:t xml:space="preserve">Wykonawca </w:t>
      </w:r>
      <w:r w:rsidRPr="00C70ED6">
        <w:rPr>
          <w:rFonts w:ascii="Times New Roman" w:hAnsi="Times New Roman" w:cs="Times New Roman"/>
          <w:sz w:val="18"/>
          <w:szCs w:val="18"/>
        </w:rPr>
        <w:t xml:space="preserve">zobowiązany jest do udzielania bonifikat </w:t>
      </w:r>
      <w:r w:rsidR="00ED35EE" w:rsidRPr="00C70ED6">
        <w:rPr>
          <w:rFonts w:ascii="Times New Roman" w:hAnsi="Times New Roman" w:cs="Times New Roman"/>
          <w:sz w:val="18"/>
          <w:szCs w:val="18"/>
        </w:rPr>
        <w:t xml:space="preserve">na zasadach i </w:t>
      </w:r>
      <w:r w:rsidRPr="00C70ED6">
        <w:rPr>
          <w:rFonts w:ascii="Times New Roman" w:hAnsi="Times New Roman" w:cs="Times New Roman"/>
          <w:sz w:val="18"/>
          <w:szCs w:val="18"/>
        </w:rPr>
        <w:t>w wysokościach określonych</w:t>
      </w:r>
      <w:r w:rsidR="00BF5158" w:rsidRPr="00C70ED6">
        <w:rPr>
          <w:rFonts w:ascii="Times New Roman" w:hAnsi="Times New Roman" w:cs="Times New Roman"/>
          <w:sz w:val="18"/>
          <w:szCs w:val="18"/>
        </w:rPr>
        <w:t xml:space="preserve"> </w:t>
      </w:r>
      <w:r w:rsidRPr="00C70ED6">
        <w:rPr>
          <w:rFonts w:ascii="Times New Roman" w:hAnsi="Times New Roman" w:cs="Times New Roman"/>
          <w:sz w:val="18"/>
          <w:szCs w:val="18"/>
        </w:rPr>
        <w:t>Prawem energetycznym oraz zgodnie z obowiązującymi rozporządzeniami do w/w</w:t>
      </w:r>
      <w:r w:rsidR="00BF5158" w:rsidRPr="00C70ED6">
        <w:rPr>
          <w:rFonts w:ascii="Times New Roman" w:hAnsi="Times New Roman" w:cs="Times New Roman"/>
          <w:sz w:val="18"/>
          <w:szCs w:val="18"/>
        </w:rPr>
        <w:t xml:space="preserve"> ustawy </w:t>
      </w:r>
      <w:r w:rsidR="00ED35EE" w:rsidRPr="00C70ED6">
        <w:rPr>
          <w:rFonts w:ascii="Times New Roman" w:hAnsi="Times New Roman" w:cs="Times New Roman"/>
          <w:sz w:val="18"/>
          <w:szCs w:val="18"/>
        </w:rPr>
        <w:t xml:space="preserve">(§ 42 </w:t>
      </w:r>
      <w:r w:rsidR="00BD0711">
        <w:rPr>
          <w:rFonts w:ascii="Times New Roman" w:hAnsi="Times New Roman" w:cs="Times New Roman"/>
          <w:bCs/>
          <w:sz w:val="18"/>
          <w:szCs w:val="18"/>
        </w:rPr>
        <w:t>r</w:t>
      </w:r>
      <w:r w:rsidR="00ED35EE" w:rsidRPr="00C70ED6">
        <w:rPr>
          <w:rFonts w:ascii="Times New Roman" w:hAnsi="Times New Roman" w:cs="Times New Roman"/>
          <w:bCs/>
          <w:sz w:val="18"/>
          <w:szCs w:val="18"/>
        </w:rPr>
        <w:t xml:space="preserve">ozporządzenia Ministra Gospodarki </w:t>
      </w:r>
      <w:r w:rsidR="00ED35EE" w:rsidRPr="00C70ED6">
        <w:rPr>
          <w:rFonts w:ascii="Times New Roman" w:hAnsi="Times New Roman" w:cs="Times New Roman"/>
          <w:sz w:val="18"/>
          <w:szCs w:val="18"/>
        </w:rPr>
        <w:t xml:space="preserve">z dnia 18 sierpnia 2011 r. </w:t>
      </w:r>
      <w:r w:rsidR="00ED35EE" w:rsidRPr="00C70ED6">
        <w:rPr>
          <w:rFonts w:ascii="Times New Roman" w:hAnsi="Times New Roman" w:cs="Times New Roman"/>
          <w:bCs/>
          <w:sz w:val="18"/>
          <w:szCs w:val="18"/>
        </w:rPr>
        <w:t xml:space="preserve">w sprawie szczegółowych zasad kształtowania i </w:t>
      </w:r>
      <w:r w:rsidR="00D80ACA" w:rsidRPr="00C70ED6">
        <w:rPr>
          <w:rFonts w:ascii="Times New Roman" w:hAnsi="Times New Roman" w:cs="Times New Roman"/>
          <w:bCs/>
          <w:sz w:val="18"/>
          <w:szCs w:val="18"/>
        </w:rPr>
        <w:t xml:space="preserve">kalkulacji taryf w obrocie energią elektryczną </w:t>
      </w:r>
      <w:r w:rsidR="00ED35EE" w:rsidRPr="00C70ED6">
        <w:rPr>
          <w:rFonts w:ascii="Times New Roman" w:hAnsi="Times New Roman" w:cs="Times New Roman"/>
          <w:sz w:val="18"/>
          <w:szCs w:val="18"/>
        </w:rPr>
        <w:t>(</w:t>
      </w:r>
      <w:r w:rsidR="00ED35EE" w:rsidRPr="00C70ED6">
        <w:rPr>
          <w:rFonts w:ascii="Times New Roman" w:hAnsi="Times New Roman" w:cs="Times New Roman"/>
          <w:bCs/>
          <w:sz w:val="18"/>
          <w:szCs w:val="18"/>
        </w:rPr>
        <w:t>Dz.</w:t>
      </w:r>
      <w:r w:rsidR="000C7B35" w:rsidRPr="00C70ED6">
        <w:rPr>
          <w:rFonts w:ascii="Times New Roman" w:hAnsi="Times New Roman" w:cs="Times New Roman"/>
          <w:bCs/>
          <w:sz w:val="18"/>
          <w:szCs w:val="18"/>
        </w:rPr>
        <w:t xml:space="preserve"> </w:t>
      </w:r>
      <w:r w:rsidR="00ED35EE" w:rsidRPr="00C70ED6">
        <w:rPr>
          <w:rFonts w:ascii="Times New Roman" w:hAnsi="Times New Roman" w:cs="Times New Roman"/>
          <w:bCs/>
          <w:sz w:val="18"/>
          <w:szCs w:val="18"/>
        </w:rPr>
        <w:t>U.</w:t>
      </w:r>
      <w:r w:rsidR="00D80ACA" w:rsidRPr="00C70ED6">
        <w:rPr>
          <w:rFonts w:ascii="Times New Roman" w:hAnsi="Times New Roman" w:cs="Times New Roman"/>
          <w:bCs/>
          <w:sz w:val="18"/>
          <w:szCs w:val="18"/>
        </w:rPr>
        <w:t xml:space="preserve"> </w:t>
      </w:r>
      <w:proofErr w:type="gramStart"/>
      <w:r w:rsidR="00D80ACA" w:rsidRPr="00C70ED6">
        <w:rPr>
          <w:rFonts w:ascii="Times New Roman" w:hAnsi="Times New Roman" w:cs="Times New Roman"/>
          <w:bCs/>
          <w:sz w:val="18"/>
          <w:szCs w:val="18"/>
        </w:rPr>
        <w:t>nr</w:t>
      </w:r>
      <w:proofErr w:type="gramEnd"/>
      <w:r w:rsidR="00D80ACA" w:rsidRPr="00C70ED6">
        <w:rPr>
          <w:rFonts w:ascii="Times New Roman" w:hAnsi="Times New Roman" w:cs="Times New Roman"/>
          <w:bCs/>
          <w:sz w:val="18"/>
          <w:szCs w:val="18"/>
        </w:rPr>
        <w:t xml:space="preserve"> 189 poz. 1126)</w:t>
      </w:r>
      <w:r w:rsidR="00932B52" w:rsidRPr="00C70ED6">
        <w:rPr>
          <w:rFonts w:ascii="Times New Roman" w:hAnsi="Times New Roman" w:cs="Times New Roman"/>
          <w:bCs/>
          <w:sz w:val="18"/>
          <w:szCs w:val="18"/>
        </w:rPr>
        <w:t>)</w:t>
      </w:r>
      <w:r w:rsidR="00D80ACA" w:rsidRPr="00C70ED6">
        <w:rPr>
          <w:rFonts w:ascii="Times New Roman" w:hAnsi="Times New Roman" w:cs="Times New Roman"/>
          <w:bCs/>
          <w:sz w:val="18"/>
          <w:szCs w:val="18"/>
        </w:rPr>
        <w:t xml:space="preserve"> </w:t>
      </w:r>
      <w:r w:rsidR="00BF5158" w:rsidRPr="00C70ED6">
        <w:rPr>
          <w:rFonts w:ascii="Times New Roman" w:hAnsi="Times New Roman" w:cs="Times New Roman"/>
          <w:sz w:val="18"/>
          <w:szCs w:val="18"/>
        </w:rPr>
        <w:t xml:space="preserve">lub </w:t>
      </w:r>
      <w:r w:rsidR="00D80ACA" w:rsidRPr="00C70ED6">
        <w:rPr>
          <w:rFonts w:ascii="Times New Roman" w:hAnsi="Times New Roman" w:cs="Times New Roman"/>
          <w:sz w:val="18"/>
          <w:szCs w:val="18"/>
        </w:rPr>
        <w:t xml:space="preserve">w każdym </w:t>
      </w:r>
      <w:r w:rsidR="00BF5158" w:rsidRPr="00C70ED6">
        <w:rPr>
          <w:rFonts w:ascii="Times New Roman" w:hAnsi="Times New Roman" w:cs="Times New Roman"/>
          <w:sz w:val="18"/>
          <w:szCs w:val="18"/>
        </w:rPr>
        <w:t>innym obowiązującym w chwili zaistnienia przywołanej okoliczności aktem prawnym</w:t>
      </w:r>
      <w:r w:rsidR="00D80ACA" w:rsidRPr="00C70ED6">
        <w:rPr>
          <w:rFonts w:ascii="Times New Roman" w:hAnsi="Times New Roman" w:cs="Times New Roman"/>
          <w:sz w:val="18"/>
          <w:szCs w:val="18"/>
        </w:rPr>
        <w:t xml:space="preserve"> dotyczącym standardów jakościowych obsługi</w:t>
      </w:r>
      <w:r w:rsidR="00BF5158" w:rsidRPr="00C70ED6">
        <w:rPr>
          <w:rFonts w:ascii="Times New Roman" w:hAnsi="Times New Roman" w:cs="Times New Roman"/>
          <w:sz w:val="18"/>
          <w:szCs w:val="18"/>
        </w:rPr>
        <w:t>.</w:t>
      </w:r>
    </w:p>
    <w:p w14:paraId="0CC0E859" w14:textId="77777777" w:rsidR="00932B52" w:rsidRPr="00C70ED6" w:rsidRDefault="00BF5158"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18"/>
          <w:szCs w:val="18"/>
        </w:rPr>
      </w:pPr>
      <w:r w:rsidRPr="00C70ED6">
        <w:rPr>
          <w:rFonts w:ascii="Times New Roman" w:hAnsi="Times New Roman" w:cs="Times New Roman"/>
          <w:sz w:val="18"/>
          <w:szCs w:val="18"/>
        </w:rPr>
        <w:t>Wykonawca uwzględni należną Zamawiającemu bonifikatę w fakturze wystawionej za okres rozliczeniowy, którego dotyczy</w:t>
      </w:r>
      <w:r w:rsidR="00D80ACA" w:rsidRPr="00C70ED6">
        <w:rPr>
          <w:rFonts w:ascii="Times New Roman" w:hAnsi="Times New Roman" w:cs="Times New Roman"/>
          <w:sz w:val="18"/>
          <w:szCs w:val="18"/>
        </w:rPr>
        <w:t xml:space="preserve"> bonifikata</w:t>
      </w:r>
      <w:r w:rsidRPr="00C70ED6">
        <w:rPr>
          <w:rFonts w:ascii="Times New Roman" w:hAnsi="Times New Roman" w:cs="Times New Roman"/>
          <w:sz w:val="18"/>
          <w:szCs w:val="18"/>
        </w:rPr>
        <w:t>, a jeżeli nie jest to możliwe z przyczyn, za które Wykonawca nie ponosi odpowiedzialności, najpóźniej w fakturze za następny, bezpośrednio przypadający okres rozliczeniowy, w stosunku do okresu rozliczeniowego, którego dotyczy bonifikata.</w:t>
      </w:r>
    </w:p>
    <w:p w14:paraId="5F9E6450" w14:textId="77777777" w:rsidR="00932B52" w:rsidRPr="00C70ED6" w:rsidRDefault="00D80ACA"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18"/>
          <w:szCs w:val="18"/>
        </w:rPr>
      </w:pPr>
      <w:r w:rsidRPr="00C70ED6">
        <w:rPr>
          <w:rFonts w:ascii="Times New Roman" w:hAnsi="Times New Roman" w:cs="Times New Roman"/>
          <w:sz w:val="18"/>
          <w:szCs w:val="18"/>
        </w:rPr>
        <w:t>Skorzystanie z uprawnienia, o którym mowa w ust. 3, wymaga zachowania przez Zamawiającego formy pisemnej.</w:t>
      </w:r>
    </w:p>
    <w:p w14:paraId="5A7B43ED" w14:textId="77777777" w:rsidR="007F69D9" w:rsidRPr="00C70ED6" w:rsidRDefault="00BF5158" w:rsidP="009F57F6">
      <w:pPr>
        <w:pStyle w:val="Akapitzlist"/>
        <w:numPr>
          <w:ilvl w:val="0"/>
          <w:numId w:val="18"/>
        </w:numPr>
        <w:tabs>
          <w:tab w:val="left" w:pos="720"/>
        </w:tabs>
        <w:autoSpaceDN w:val="0"/>
        <w:adjustRightInd w:val="0"/>
        <w:spacing w:line="264" w:lineRule="auto"/>
        <w:ind w:left="426" w:right="38" w:hanging="426"/>
        <w:jc w:val="both"/>
        <w:rPr>
          <w:rFonts w:ascii="Times New Roman" w:hAnsi="Times New Roman" w:cs="Times New Roman"/>
          <w:sz w:val="18"/>
          <w:szCs w:val="18"/>
        </w:rPr>
      </w:pPr>
      <w:r w:rsidRPr="00C70ED6">
        <w:rPr>
          <w:rFonts w:ascii="Times New Roman" w:hAnsi="Times New Roman" w:cs="Times New Roman"/>
          <w:sz w:val="18"/>
          <w:szCs w:val="18"/>
        </w:rPr>
        <w:t>Wykonawca nie gwarantuje ciągłości sprzedaży energii elektrycznej oraz nie ponosi odpowiedzialności za niedostarczenie energii elektrycznej do</w:t>
      </w:r>
      <w:r w:rsidR="003A1771">
        <w:rPr>
          <w:rFonts w:ascii="Times New Roman" w:hAnsi="Times New Roman" w:cs="Times New Roman"/>
          <w:sz w:val="18"/>
          <w:szCs w:val="18"/>
        </w:rPr>
        <w:t xml:space="preserve"> Zamawiającego</w:t>
      </w:r>
      <w:r w:rsidRPr="00C70ED6">
        <w:rPr>
          <w:rFonts w:ascii="Times New Roman" w:hAnsi="Times New Roman" w:cs="Times New Roman"/>
          <w:sz w:val="18"/>
          <w:szCs w:val="18"/>
        </w:rPr>
        <w:t xml:space="preserve"> w przypadku klęsk żywiołowych, innych przypadków siły wyższej, awarii w systemie dystrybucyjnym oraz awarii sieciowych, jak również z powodu </w:t>
      </w:r>
      <w:r w:rsidR="002D0602" w:rsidRPr="00C70ED6">
        <w:rPr>
          <w:rFonts w:ascii="Times New Roman" w:hAnsi="Times New Roman" w:cs="Times New Roman"/>
          <w:sz w:val="18"/>
          <w:szCs w:val="18"/>
        </w:rPr>
        <w:t>w</w:t>
      </w:r>
      <w:r w:rsidR="003A1771">
        <w:rPr>
          <w:rFonts w:ascii="Times New Roman" w:hAnsi="Times New Roman" w:cs="Times New Roman"/>
          <w:sz w:val="18"/>
          <w:szCs w:val="18"/>
        </w:rPr>
        <w:t>y</w:t>
      </w:r>
      <w:r w:rsidR="002D0602" w:rsidRPr="00C70ED6">
        <w:rPr>
          <w:rFonts w:ascii="Times New Roman" w:hAnsi="Times New Roman" w:cs="Times New Roman"/>
          <w:sz w:val="18"/>
          <w:szCs w:val="18"/>
        </w:rPr>
        <w:t>łączeń</w:t>
      </w:r>
      <w:r w:rsidRPr="00C70ED6">
        <w:rPr>
          <w:rFonts w:ascii="Times New Roman" w:hAnsi="Times New Roman" w:cs="Times New Roman"/>
          <w:sz w:val="18"/>
          <w:szCs w:val="18"/>
        </w:rPr>
        <w:t xml:space="preserve"> dokonywanych</w:t>
      </w:r>
      <w:r w:rsidR="003A1771">
        <w:rPr>
          <w:rFonts w:ascii="Times New Roman" w:hAnsi="Times New Roman" w:cs="Times New Roman"/>
          <w:sz w:val="18"/>
          <w:szCs w:val="18"/>
        </w:rPr>
        <w:t xml:space="preserve"> przez OSD nie z winy Wykonawcy</w:t>
      </w:r>
      <w:r w:rsidRPr="00C70ED6">
        <w:rPr>
          <w:rFonts w:ascii="Times New Roman" w:hAnsi="Times New Roman" w:cs="Times New Roman"/>
          <w:sz w:val="18"/>
          <w:szCs w:val="18"/>
        </w:rPr>
        <w:t>.</w:t>
      </w:r>
      <w:r w:rsidR="00932B52" w:rsidRPr="00C70ED6">
        <w:rPr>
          <w:rFonts w:ascii="Times New Roman" w:hAnsi="Times New Roman" w:cs="Times New Roman"/>
          <w:sz w:val="18"/>
          <w:szCs w:val="18"/>
        </w:rPr>
        <w:t xml:space="preserve"> </w:t>
      </w:r>
      <w:r w:rsidR="007F69D9" w:rsidRPr="00C70ED6">
        <w:rPr>
          <w:rFonts w:ascii="Times New Roman" w:hAnsi="Times New Roman" w:cs="Times New Roman"/>
          <w:sz w:val="18"/>
          <w:szCs w:val="18"/>
        </w:rPr>
        <w:t>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w:t>
      </w:r>
      <w:r w:rsidR="009F57F6">
        <w:rPr>
          <w:rFonts w:ascii="Times New Roman" w:hAnsi="Times New Roman" w:cs="Times New Roman"/>
          <w:sz w:val="18"/>
          <w:szCs w:val="18"/>
        </w:rPr>
        <w:t xml:space="preserve"> życia zbiorowego (wojna, stan</w:t>
      </w:r>
      <w:r w:rsidR="007F69D9" w:rsidRPr="00C70ED6">
        <w:rPr>
          <w:rFonts w:ascii="Times New Roman" w:hAnsi="Times New Roman" w:cs="Times New Roman"/>
          <w:sz w:val="18"/>
          <w:szCs w:val="18"/>
        </w:rPr>
        <w:t xml:space="preserve"> wyjątkowy, ogłoszenia stanu klęski żywiołowej). Nie uznaje się za siłę wyższą w szczególności:</w:t>
      </w:r>
    </w:p>
    <w:p w14:paraId="45E9C665" w14:textId="77777777" w:rsidR="00932B52" w:rsidRPr="00C70ED6"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18"/>
          <w:szCs w:val="18"/>
          <w:lang w:val="pl-PL"/>
        </w:rPr>
      </w:pPr>
      <w:proofErr w:type="gramStart"/>
      <w:r w:rsidRPr="00C70ED6">
        <w:rPr>
          <w:rFonts w:ascii="Times New Roman" w:hAnsi="Times New Roman"/>
          <w:sz w:val="18"/>
          <w:szCs w:val="18"/>
          <w:lang w:val="pl-PL"/>
        </w:rPr>
        <w:t>strajków</w:t>
      </w:r>
      <w:proofErr w:type="gramEnd"/>
      <w:r w:rsidRPr="00C70ED6">
        <w:rPr>
          <w:rFonts w:ascii="Times New Roman" w:hAnsi="Times New Roman"/>
          <w:sz w:val="18"/>
          <w:szCs w:val="18"/>
          <w:lang w:val="pl-PL"/>
        </w:rPr>
        <w:t xml:space="preserve"> pracowników stron</w:t>
      </w:r>
      <w:r w:rsidR="00932B52" w:rsidRPr="00C70ED6">
        <w:rPr>
          <w:rFonts w:ascii="Times New Roman" w:hAnsi="Times New Roman"/>
          <w:sz w:val="18"/>
          <w:szCs w:val="18"/>
          <w:lang w:val="pl-PL"/>
        </w:rPr>
        <w:t>,</w:t>
      </w:r>
    </w:p>
    <w:p w14:paraId="346CEEBA" w14:textId="77777777" w:rsidR="00932B52" w:rsidRPr="00C70ED6"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18"/>
          <w:szCs w:val="18"/>
          <w:lang w:val="pl-PL"/>
        </w:rPr>
      </w:pPr>
      <w:proofErr w:type="gramStart"/>
      <w:r w:rsidRPr="00C70ED6">
        <w:rPr>
          <w:rFonts w:ascii="Times New Roman" w:hAnsi="Times New Roman"/>
          <w:sz w:val="18"/>
          <w:szCs w:val="18"/>
          <w:lang w:val="pl-PL"/>
        </w:rPr>
        <w:t>utraty</w:t>
      </w:r>
      <w:proofErr w:type="gramEnd"/>
      <w:r w:rsidRPr="00C70ED6">
        <w:rPr>
          <w:rFonts w:ascii="Times New Roman" w:hAnsi="Times New Roman"/>
          <w:sz w:val="18"/>
          <w:szCs w:val="18"/>
          <w:lang w:val="pl-PL"/>
        </w:rPr>
        <w:t xml:space="preserve"> lub wstrzymania zewnętrznych źródeł finansowania bądź też pogorszenia standingu finansowego z innych przyczyn; w szczególności za siłę wyższą nie uważa się wstrzymania lub ograniczenia kredytu bądź gwarancji udzielonych przez instytucję finansową,</w:t>
      </w:r>
    </w:p>
    <w:p w14:paraId="520F2DD6" w14:textId="77777777" w:rsidR="007F69D9" w:rsidRPr="00C70ED6"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18"/>
          <w:szCs w:val="18"/>
          <w:lang w:val="pl-PL"/>
        </w:rPr>
      </w:pPr>
      <w:proofErr w:type="gramStart"/>
      <w:r w:rsidRPr="00C70ED6">
        <w:rPr>
          <w:rFonts w:ascii="Times New Roman" w:hAnsi="Times New Roman"/>
          <w:sz w:val="18"/>
          <w:szCs w:val="18"/>
          <w:lang w:val="pl-PL"/>
        </w:rPr>
        <w:t>trudności</w:t>
      </w:r>
      <w:proofErr w:type="gramEnd"/>
      <w:r w:rsidRPr="00C70ED6">
        <w:rPr>
          <w:rFonts w:ascii="Times New Roman" w:hAnsi="Times New Roman"/>
          <w:sz w:val="18"/>
          <w:szCs w:val="18"/>
          <w:lang w:val="pl-PL"/>
        </w:rPr>
        <w:t xml:space="preserve"> w pozyskaniu pracowników o kwalifikacjach niezbędnych do wykonania zobowiązania.</w:t>
      </w:r>
    </w:p>
    <w:p w14:paraId="2B5E4389" w14:textId="77777777" w:rsidR="007F69D9" w:rsidRPr="00C70ED6" w:rsidRDefault="007F69D9" w:rsidP="009F57F6">
      <w:pPr>
        <w:pStyle w:val="Tekstpodstawowy"/>
        <w:widowControl/>
        <w:tabs>
          <w:tab w:val="left" w:pos="720"/>
        </w:tabs>
        <w:autoSpaceDE/>
        <w:spacing w:after="0" w:line="264" w:lineRule="auto"/>
        <w:ind w:left="360" w:right="38"/>
        <w:jc w:val="both"/>
        <w:rPr>
          <w:rFonts w:ascii="Times New Roman" w:hAnsi="Times New Roman"/>
          <w:sz w:val="18"/>
          <w:szCs w:val="18"/>
          <w:lang w:val="pl-PL"/>
        </w:rPr>
      </w:pPr>
      <w:r w:rsidRPr="00C70ED6">
        <w:rPr>
          <w:rFonts w:ascii="Times New Roman" w:hAnsi="Times New Roman"/>
          <w:sz w:val="18"/>
          <w:szCs w:val="18"/>
          <w:lang w:val="pl-PL"/>
        </w:rPr>
        <w:t xml:space="preserve">W przypadku, gdy działanie siły wyższej może wpłynąć na realizację przedmiotu umowy, strony – pod rygorem utraty uprawnień – obowiązane są informować się wzajemnie o wystąpieniu okoliczności stanowiących siłę wyższą </w:t>
      </w:r>
      <w:r w:rsidR="00994867" w:rsidRPr="00C70ED6">
        <w:rPr>
          <w:rFonts w:ascii="Times New Roman" w:hAnsi="Times New Roman"/>
          <w:sz w:val="18"/>
          <w:szCs w:val="18"/>
          <w:lang w:val="pl-PL"/>
        </w:rPr>
        <w:t xml:space="preserve">niezwłocznie </w:t>
      </w:r>
      <w:r w:rsidRPr="00C70ED6">
        <w:rPr>
          <w:rFonts w:ascii="Times New Roman" w:hAnsi="Times New Roman"/>
          <w:sz w:val="18"/>
          <w:szCs w:val="18"/>
          <w:lang w:val="pl-PL"/>
        </w:rPr>
        <w:t xml:space="preserve">w terminie </w:t>
      </w:r>
      <w:r w:rsidR="00994867" w:rsidRPr="00C70ED6">
        <w:rPr>
          <w:rFonts w:ascii="Times New Roman" w:hAnsi="Times New Roman"/>
          <w:sz w:val="18"/>
          <w:szCs w:val="18"/>
          <w:lang w:val="pl-PL"/>
        </w:rPr>
        <w:t xml:space="preserve">jednego </w:t>
      </w:r>
      <w:r w:rsidRPr="00C70ED6">
        <w:rPr>
          <w:rFonts w:ascii="Times New Roman" w:hAnsi="Times New Roman"/>
          <w:sz w:val="18"/>
          <w:szCs w:val="18"/>
          <w:lang w:val="pl-PL"/>
        </w:rPr>
        <w:t>dni</w:t>
      </w:r>
      <w:r w:rsidR="00994867" w:rsidRPr="00C70ED6">
        <w:rPr>
          <w:rFonts w:ascii="Times New Roman" w:hAnsi="Times New Roman"/>
          <w:sz w:val="18"/>
          <w:szCs w:val="18"/>
          <w:lang w:val="pl-PL"/>
        </w:rPr>
        <w:t>a</w:t>
      </w:r>
      <w:r w:rsidRPr="00C70ED6">
        <w:rPr>
          <w:rFonts w:ascii="Times New Roman" w:hAnsi="Times New Roman"/>
          <w:sz w:val="18"/>
          <w:szCs w:val="18"/>
          <w:lang w:val="pl-PL"/>
        </w:rPr>
        <w:t xml:space="preserve"> od dnia, w którym dowiedzieli się o wystąpieniu siły wyższej bądź od dnia, </w:t>
      </w:r>
      <w:r w:rsidR="0017176B" w:rsidRPr="00C70ED6">
        <w:rPr>
          <w:rFonts w:ascii="Times New Roman" w:hAnsi="Times New Roman"/>
          <w:sz w:val="18"/>
          <w:szCs w:val="18"/>
          <w:lang w:val="pl-PL"/>
        </w:rPr>
        <w:br/>
      </w:r>
      <w:r w:rsidRPr="00C70ED6">
        <w:rPr>
          <w:rFonts w:ascii="Times New Roman" w:hAnsi="Times New Roman"/>
          <w:sz w:val="18"/>
          <w:szCs w:val="18"/>
          <w:lang w:val="pl-PL"/>
        </w:rPr>
        <w:t>w którym z zachowaniem należytej staranności winni stwierdzić jej wystąpienie.</w:t>
      </w:r>
    </w:p>
    <w:p w14:paraId="5A519B9C" w14:textId="77777777" w:rsidR="00BF5158" w:rsidRPr="00C70ED6" w:rsidRDefault="00BF5158" w:rsidP="009F57F6">
      <w:pPr>
        <w:pStyle w:val="Tekstpodstawowy"/>
        <w:widowControl/>
        <w:tabs>
          <w:tab w:val="left" w:pos="720"/>
        </w:tabs>
        <w:autoSpaceDE/>
        <w:spacing w:after="0" w:line="264" w:lineRule="auto"/>
        <w:ind w:right="38"/>
        <w:rPr>
          <w:rFonts w:ascii="Times New Roman" w:hAnsi="Times New Roman"/>
          <w:sz w:val="18"/>
          <w:szCs w:val="18"/>
          <w:lang w:val="pl-PL"/>
        </w:rPr>
      </w:pPr>
    </w:p>
    <w:p w14:paraId="07CB9C66" w14:textId="77777777" w:rsidR="004040FA" w:rsidRPr="00C70ED6" w:rsidRDefault="001D4B00" w:rsidP="001B5D60">
      <w:pPr>
        <w:spacing w:line="264" w:lineRule="auto"/>
        <w:jc w:val="center"/>
        <w:rPr>
          <w:rFonts w:ascii="Times New Roman" w:hAnsi="Times New Roman" w:cs="Times New Roman"/>
          <w:b/>
          <w:sz w:val="18"/>
          <w:szCs w:val="18"/>
        </w:rPr>
      </w:pPr>
      <w:r w:rsidRPr="00C70ED6">
        <w:rPr>
          <w:rFonts w:ascii="Times New Roman" w:hAnsi="Times New Roman" w:cs="Times New Roman"/>
          <w:b/>
          <w:sz w:val="18"/>
          <w:szCs w:val="18"/>
        </w:rPr>
        <w:t>§ 7</w:t>
      </w:r>
    </w:p>
    <w:p w14:paraId="293B97AC" w14:textId="77777777" w:rsidR="00663459" w:rsidRPr="00C70ED6" w:rsidRDefault="001D4B00" w:rsidP="001B5D60">
      <w:pPr>
        <w:spacing w:line="264" w:lineRule="auto"/>
        <w:jc w:val="center"/>
        <w:rPr>
          <w:rFonts w:ascii="Times New Roman" w:hAnsi="Times New Roman" w:cs="Times New Roman"/>
          <w:b/>
          <w:sz w:val="18"/>
          <w:szCs w:val="18"/>
        </w:rPr>
      </w:pPr>
      <w:r w:rsidRPr="00C70ED6">
        <w:rPr>
          <w:rFonts w:ascii="Times New Roman" w:hAnsi="Times New Roman" w:cs="Times New Roman"/>
          <w:b/>
          <w:sz w:val="18"/>
          <w:szCs w:val="18"/>
        </w:rPr>
        <w:t>Wynagrodzenie i zasady rozliczeń</w:t>
      </w:r>
    </w:p>
    <w:p w14:paraId="6E36782D" w14:textId="77777777" w:rsidR="002159A0" w:rsidRPr="00C70ED6" w:rsidRDefault="002159A0" w:rsidP="002D0602">
      <w:pPr>
        <w:spacing w:line="264" w:lineRule="auto"/>
        <w:jc w:val="both"/>
        <w:rPr>
          <w:rFonts w:ascii="Times New Roman" w:hAnsi="Times New Roman" w:cs="Times New Roman"/>
          <w:b/>
          <w:sz w:val="18"/>
          <w:szCs w:val="18"/>
        </w:rPr>
      </w:pPr>
    </w:p>
    <w:p w14:paraId="3AAD3642" w14:textId="77777777" w:rsidR="00932B52" w:rsidRPr="00C70ED6" w:rsidRDefault="001D4B00" w:rsidP="002D0602">
      <w:pPr>
        <w:pStyle w:val="Tekstpodstawowywcity2"/>
        <w:widowControl w:val="0"/>
        <w:numPr>
          <w:ilvl w:val="0"/>
          <w:numId w:val="19"/>
        </w:numPr>
        <w:spacing w:after="0" w:line="264" w:lineRule="auto"/>
        <w:ind w:left="426" w:hanging="426"/>
        <w:jc w:val="both"/>
        <w:rPr>
          <w:sz w:val="18"/>
          <w:szCs w:val="18"/>
          <w:lang w:val="pl-PL"/>
        </w:rPr>
      </w:pPr>
      <w:bookmarkStart w:id="0" w:name="Tekst17"/>
      <w:r w:rsidRPr="00C70ED6">
        <w:rPr>
          <w:sz w:val="18"/>
          <w:szCs w:val="18"/>
        </w:rPr>
        <w:t xml:space="preserve">Strony zgodnie postanawiają, że </w:t>
      </w:r>
      <w:r w:rsidR="00BE6EAC" w:rsidRPr="00C70ED6">
        <w:rPr>
          <w:sz w:val="18"/>
          <w:szCs w:val="18"/>
          <w:lang w:val="pl-PL"/>
        </w:rPr>
        <w:t xml:space="preserve">przewidywane </w:t>
      </w:r>
      <w:r w:rsidRPr="00C70ED6">
        <w:rPr>
          <w:sz w:val="18"/>
          <w:szCs w:val="18"/>
        </w:rPr>
        <w:t xml:space="preserve">wynagrodzenie z tytułu przedmiotowej umowy należne </w:t>
      </w:r>
      <w:r w:rsidR="00090FEA" w:rsidRPr="00C70ED6">
        <w:rPr>
          <w:sz w:val="18"/>
          <w:szCs w:val="18"/>
          <w:lang w:val="pl-PL"/>
        </w:rPr>
        <w:t>W</w:t>
      </w:r>
      <w:r w:rsidRPr="00C70ED6">
        <w:rPr>
          <w:sz w:val="18"/>
          <w:szCs w:val="18"/>
          <w:lang w:val="pl-PL"/>
        </w:rPr>
        <w:t>ykonawcy</w:t>
      </w:r>
      <w:r w:rsidRPr="00C70ED6">
        <w:rPr>
          <w:sz w:val="18"/>
          <w:szCs w:val="18"/>
        </w:rPr>
        <w:t xml:space="preserve"> ustal</w:t>
      </w:r>
      <w:r w:rsidR="009C230B" w:rsidRPr="00C70ED6">
        <w:rPr>
          <w:sz w:val="18"/>
          <w:szCs w:val="18"/>
          <w:lang w:val="pl-PL"/>
        </w:rPr>
        <w:t xml:space="preserve">one </w:t>
      </w:r>
      <w:r w:rsidR="00991278" w:rsidRPr="00C70ED6">
        <w:rPr>
          <w:sz w:val="18"/>
          <w:szCs w:val="18"/>
        </w:rPr>
        <w:t>w</w:t>
      </w:r>
      <w:r w:rsidR="00991278" w:rsidRPr="00C70ED6">
        <w:rPr>
          <w:sz w:val="18"/>
          <w:szCs w:val="18"/>
          <w:lang w:val="pl-PL"/>
        </w:rPr>
        <w:t xml:space="preserve"> </w:t>
      </w:r>
      <w:r w:rsidRPr="00C70ED6">
        <w:rPr>
          <w:sz w:val="18"/>
          <w:szCs w:val="18"/>
        </w:rPr>
        <w:t>oparciu o szacowany pobór energii elektrycznej dla wszystkich punktów poboru energii elektrycznej opisanych w</w:t>
      </w:r>
      <w:r w:rsidR="00991278" w:rsidRPr="00C70ED6">
        <w:rPr>
          <w:sz w:val="18"/>
          <w:szCs w:val="18"/>
        </w:rPr>
        <w:t xml:space="preserve"> zał</w:t>
      </w:r>
      <w:r w:rsidR="00991278" w:rsidRPr="00C70ED6">
        <w:rPr>
          <w:sz w:val="18"/>
          <w:szCs w:val="18"/>
          <w:lang w:val="pl-PL"/>
        </w:rPr>
        <w:t>ączniku</w:t>
      </w:r>
      <w:r w:rsidRPr="00C70ED6">
        <w:rPr>
          <w:sz w:val="18"/>
          <w:szCs w:val="18"/>
        </w:rPr>
        <w:t xml:space="preserve"> nr 1 do </w:t>
      </w:r>
      <w:r w:rsidR="00737290" w:rsidRPr="00C70ED6">
        <w:rPr>
          <w:sz w:val="18"/>
          <w:szCs w:val="18"/>
        </w:rPr>
        <w:t xml:space="preserve">umowy </w:t>
      </w:r>
      <w:r w:rsidR="00BE6EAC" w:rsidRPr="00C70ED6">
        <w:rPr>
          <w:sz w:val="18"/>
          <w:szCs w:val="18"/>
          <w:lang w:val="pl-PL"/>
        </w:rPr>
        <w:t xml:space="preserve">wyniesie w </w:t>
      </w:r>
      <w:r w:rsidR="00BE6EAC" w:rsidRPr="00C70ED6">
        <w:rPr>
          <w:sz w:val="18"/>
          <w:szCs w:val="18"/>
        </w:rPr>
        <w:t>kwo</w:t>
      </w:r>
      <w:r w:rsidR="00BE6EAC" w:rsidRPr="00C70ED6">
        <w:rPr>
          <w:sz w:val="18"/>
          <w:szCs w:val="18"/>
          <w:lang w:val="pl-PL"/>
        </w:rPr>
        <w:t>cie</w:t>
      </w:r>
      <w:r w:rsidR="00737290" w:rsidRPr="00C70ED6">
        <w:rPr>
          <w:sz w:val="18"/>
          <w:szCs w:val="18"/>
        </w:rPr>
        <w:t xml:space="preserve"> </w:t>
      </w:r>
      <w:r w:rsidR="00620063" w:rsidRPr="00C70ED6">
        <w:rPr>
          <w:sz w:val="18"/>
          <w:szCs w:val="18"/>
          <w:lang w:val="pl-PL"/>
        </w:rPr>
        <w:t xml:space="preserve">netto: </w:t>
      </w:r>
      <w:r w:rsidR="00A3718D" w:rsidRPr="00C70ED6">
        <w:rPr>
          <w:sz w:val="18"/>
          <w:szCs w:val="18"/>
          <w:lang w:val="pl-PL"/>
        </w:rPr>
        <w:t>……</w:t>
      </w:r>
      <w:r w:rsidR="00620063" w:rsidRPr="00C70ED6">
        <w:rPr>
          <w:sz w:val="18"/>
          <w:szCs w:val="18"/>
          <w:lang w:val="pl-PL"/>
        </w:rPr>
        <w:t xml:space="preserve">  zł (słownie: </w:t>
      </w:r>
      <w:r w:rsidR="00D217CA">
        <w:rPr>
          <w:sz w:val="18"/>
          <w:szCs w:val="18"/>
          <w:lang w:val="pl-PL"/>
        </w:rPr>
        <w:t>…….</w:t>
      </w:r>
      <w:r w:rsidR="00620063" w:rsidRPr="00C70ED6">
        <w:rPr>
          <w:sz w:val="18"/>
          <w:szCs w:val="18"/>
          <w:lang w:val="pl-PL"/>
        </w:rPr>
        <w:t xml:space="preserve">…..), </w:t>
      </w:r>
      <w:proofErr w:type="gramStart"/>
      <w:r w:rsidR="00620063" w:rsidRPr="00C70ED6">
        <w:rPr>
          <w:sz w:val="18"/>
          <w:szCs w:val="18"/>
          <w:lang w:val="pl-PL"/>
        </w:rPr>
        <w:t>co</w:t>
      </w:r>
      <w:proofErr w:type="gramEnd"/>
      <w:r w:rsidR="00620063" w:rsidRPr="00C70ED6">
        <w:rPr>
          <w:sz w:val="18"/>
          <w:szCs w:val="18"/>
          <w:lang w:val="pl-PL"/>
        </w:rPr>
        <w:t xml:space="preserve"> stanowi wraz z należnym podatkiem VAT w wysokości 23% kwotę brutto </w:t>
      </w:r>
      <w:r w:rsidR="00737290" w:rsidRPr="00C70ED6">
        <w:rPr>
          <w:sz w:val="18"/>
          <w:szCs w:val="18"/>
        </w:rPr>
        <w:t>……………………………….. zł</w:t>
      </w:r>
      <w:r w:rsidR="00620063" w:rsidRPr="00C70ED6">
        <w:rPr>
          <w:sz w:val="18"/>
          <w:szCs w:val="18"/>
          <w:lang w:val="pl-PL"/>
        </w:rPr>
        <w:t xml:space="preserve"> (</w:t>
      </w:r>
      <w:r w:rsidR="00737290" w:rsidRPr="00C70ED6">
        <w:rPr>
          <w:sz w:val="18"/>
          <w:szCs w:val="18"/>
        </w:rPr>
        <w:t>słownie: …………………………</w:t>
      </w:r>
      <w:r w:rsidR="00620063" w:rsidRPr="00C70ED6">
        <w:rPr>
          <w:sz w:val="18"/>
          <w:szCs w:val="18"/>
          <w:lang w:val="pl-PL"/>
        </w:rPr>
        <w:t>)</w:t>
      </w:r>
      <w:r w:rsidR="00737290" w:rsidRPr="00C70ED6">
        <w:rPr>
          <w:sz w:val="18"/>
          <w:szCs w:val="18"/>
        </w:rPr>
        <w:t>, z zastrzeżeniem o którym mowa w ust</w:t>
      </w:r>
      <w:r w:rsidR="00737290" w:rsidRPr="00BB2EC5">
        <w:rPr>
          <w:sz w:val="18"/>
          <w:szCs w:val="18"/>
        </w:rPr>
        <w:t xml:space="preserve">. </w:t>
      </w:r>
      <w:r w:rsidR="003F59FE" w:rsidRPr="00BB2EC5">
        <w:rPr>
          <w:sz w:val="18"/>
          <w:szCs w:val="18"/>
          <w:lang w:val="pl-PL"/>
        </w:rPr>
        <w:t xml:space="preserve"> </w:t>
      </w:r>
      <w:r w:rsidR="00BB2EC5" w:rsidRPr="00BB2EC5">
        <w:rPr>
          <w:sz w:val="18"/>
          <w:szCs w:val="18"/>
          <w:lang w:val="pl-PL"/>
        </w:rPr>
        <w:t>5.</w:t>
      </w:r>
    </w:p>
    <w:p w14:paraId="220748A3" w14:textId="77777777" w:rsidR="00932B52" w:rsidRPr="00C70ED6" w:rsidRDefault="00737290" w:rsidP="002D0602">
      <w:pPr>
        <w:pStyle w:val="Tekstpodstawowywcity2"/>
        <w:widowControl w:val="0"/>
        <w:numPr>
          <w:ilvl w:val="0"/>
          <w:numId w:val="19"/>
        </w:numPr>
        <w:spacing w:after="0" w:line="264" w:lineRule="auto"/>
        <w:ind w:left="426" w:hanging="426"/>
        <w:jc w:val="both"/>
        <w:rPr>
          <w:sz w:val="18"/>
          <w:szCs w:val="18"/>
          <w:lang w:val="pl-PL"/>
        </w:rPr>
      </w:pPr>
      <w:r w:rsidRPr="00C70ED6">
        <w:rPr>
          <w:sz w:val="18"/>
          <w:szCs w:val="18"/>
        </w:rPr>
        <w:t xml:space="preserve">Wynagrodzenie, o którym mowa </w:t>
      </w:r>
      <w:r w:rsidR="00620063" w:rsidRPr="00C70ED6">
        <w:rPr>
          <w:sz w:val="18"/>
          <w:szCs w:val="18"/>
        </w:rPr>
        <w:t>w ust. 1 niniejszego paragr</w:t>
      </w:r>
      <w:r w:rsidR="00090FEA" w:rsidRPr="00C70ED6">
        <w:rPr>
          <w:sz w:val="18"/>
          <w:szCs w:val="18"/>
        </w:rPr>
        <w:t xml:space="preserve">afu zostało skalkulowane przez </w:t>
      </w:r>
      <w:r w:rsidR="00090FEA" w:rsidRPr="00C70ED6">
        <w:rPr>
          <w:sz w:val="18"/>
          <w:szCs w:val="18"/>
          <w:lang w:val="pl-PL"/>
        </w:rPr>
        <w:t>W</w:t>
      </w:r>
      <w:r w:rsidR="00620063" w:rsidRPr="00C70ED6">
        <w:rPr>
          <w:sz w:val="18"/>
          <w:szCs w:val="18"/>
          <w:lang w:val="pl-PL"/>
        </w:rPr>
        <w:t>ykonawcę</w:t>
      </w:r>
      <w:r w:rsidR="00620063" w:rsidRPr="00C70ED6">
        <w:rPr>
          <w:sz w:val="18"/>
          <w:szCs w:val="18"/>
        </w:rPr>
        <w:t xml:space="preserve"> w oparciu o cenę jednostkową energii e</w:t>
      </w:r>
      <w:r w:rsidR="008B7189" w:rsidRPr="00C70ED6">
        <w:rPr>
          <w:sz w:val="18"/>
          <w:szCs w:val="18"/>
        </w:rPr>
        <w:t>lektrycznej w wysokości netto</w:t>
      </w:r>
      <w:r w:rsidR="008B7189" w:rsidRPr="00C70ED6">
        <w:rPr>
          <w:sz w:val="18"/>
          <w:szCs w:val="18"/>
          <w:lang w:val="pl-PL"/>
        </w:rPr>
        <w:t xml:space="preserve"> …….. </w:t>
      </w:r>
      <w:r w:rsidR="008B7189" w:rsidRPr="00C70ED6">
        <w:rPr>
          <w:sz w:val="18"/>
          <w:szCs w:val="18"/>
        </w:rPr>
        <w:t xml:space="preserve"> </w:t>
      </w:r>
      <w:r w:rsidR="00620063" w:rsidRPr="00C70ED6">
        <w:rPr>
          <w:sz w:val="18"/>
          <w:szCs w:val="18"/>
        </w:rPr>
        <w:t>zł za 1 kWh energii elektrycznej.</w:t>
      </w:r>
    </w:p>
    <w:p w14:paraId="0C7A53B5" w14:textId="77777777" w:rsidR="00932B52" w:rsidRPr="00C70ED6" w:rsidRDefault="00280F28" w:rsidP="002D0602">
      <w:pPr>
        <w:pStyle w:val="Tekstpodstawowywcity2"/>
        <w:widowControl w:val="0"/>
        <w:numPr>
          <w:ilvl w:val="0"/>
          <w:numId w:val="19"/>
        </w:numPr>
        <w:spacing w:after="0" w:line="264" w:lineRule="auto"/>
        <w:ind w:left="426" w:hanging="426"/>
        <w:jc w:val="both"/>
        <w:rPr>
          <w:sz w:val="18"/>
          <w:szCs w:val="18"/>
          <w:lang w:val="pl-PL"/>
        </w:rPr>
      </w:pPr>
      <w:r w:rsidRPr="00C70ED6">
        <w:rPr>
          <w:sz w:val="18"/>
          <w:szCs w:val="18"/>
        </w:rPr>
        <w:t xml:space="preserve">Wykonawca </w:t>
      </w:r>
      <w:r w:rsidR="003326F0" w:rsidRPr="00C70ED6">
        <w:rPr>
          <w:sz w:val="18"/>
          <w:szCs w:val="18"/>
        </w:rPr>
        <w:t xml:space="preserve">oświadcza, że cenę jednostkową netto 1 kWh energii elektrycznej skalkulował uwzględniając wszelkie koszty związane z realizacją umowy sprzedaży i </w:t>
      </w:r>
      <w:r w:rsidRPr="00C70ED6">
        <w:rPr>
          <w:sz w:val="18"/>
          <w:szCs w:val="18"/>
        </w:rPr>
        <w:t>zapewnia stałość ceny jednostkowej netto 1 kWh energii elektrycznej przez cały okres obowiązywania</w:t>
      </w:r>
      <w:r w:rsidR="00B61300" w:rsidRPr="00C70ED6">
        <w:rPr>
          <w:sz w:val="18"/>
          <w:szCs w:val="18"/>
        </w:rPr>
        <w:t xml:space="preserve"> niniejszej umowy</w:t>
      </w:r>
      <w:r w:rsidR="00040898" w:rsidRPr="00C70ED6">
        <w:rPr>
          <w:sz w:val="18"/>
          <w:szCs w:val="18"/>
          <w:lang w:val="pl-PL"/>
        </w:rPr>
        <w:t xml:space="preserve">, również w przypadku skorzystania z prawa opcji o którym mowa w </w:t>
      </w:r>
      <w:r w:rsidR="00040898" w:rsidRPr="00C70ED6">
        <w:rPr>
          <w:sz w:val="18"/>
          <w:szCs w:val="18"/>
        </w:rPr>
        <w:t>§</w:t>
      </w:r>
      <w:r w:rsidR="00040898" w:rsidRPr="00C70ED6">
        <w:rPr>
          <w:sz w:val="18"/>
          <w:szCs w:val="18"/>
          <w:lang w:val="pl-PL"/>
        </w:rPr>
        <w:t xml:space="preserve"> 2 ust. 3 umowy, </w:t>
      </w:r>
      <w:r w:rsidRPr="00C70ED6">
        <w:rPr>
          <w:sz w:val="18"/>
          <w:szCs w:val="18"/>
        </w:rPr>
        <w:t xml:space="preserve">z wyjątkiem sytuacji, w której dokonana zostanie ustawowo zmiana stawki podatku </w:t>
      </w:r>
      <w:r w:rsidR="00B61300" w:rsidRPr="00C70ED6">
        <w:rPr>
          <w:sz w:val="18"/>
          <w:szCs w:val="18"/>
        </w:rPr>
        <w:t>akcyzowego.</w:t>
      </w:r>
    </w:p>
    <w:p w14:paraId="4BEA0CF6" w14:textId="77777777" w:rsidR="00932B52" w:rsidRPr="00C70ED6" w:rsidRDefault="00BE6EAC" w:rsidP="002D0602">
      <w:pPr>
        <w:pStyle w:val="Tekstpodstawowywcity2"/>
        <w:widowControl w:val="0"/>
        <w:numPr>
          <w:ilvl w:val="0"/>
          <w:numId w:val="19"/>
        </w:numPr>
        <w:spacing w:after="0" w:line="264" w:lineRule="auto"/>
        <w:ind w:left="426" w:hanging="426"/>
        <w:jc w:val="both"/>
        <w:rPr>
          <w:sz w:val="18"/>
          <w:szCs w:val="18"/>
          <w:lang w:val="pl-PL"/>
        </w:rPr>
      </w:pPr>
      <w:r w:rsidRPr="00C70ED6">
        <w:rPr>
          <w:color w:val="000000"/>
          <w:sz w:val="18"/>
          <w:szCs w:val="18"/>
        </w:rPr>
        <w:t xml:space="preserve">Jeżeli w trakcie trwania umowy stawka podatku VAT ulegnie zmianie, strony zgodnie postanawiają, że do kwoty netto, o której mowa w ust. 2, zostanie doliczony podatek VAT wg obowiązującej </w:t>
      </w:r>
      <w:r w:rsidR="00991278" w:rsidRPr="00C70ED6">
        <w:rPr>
          <w:color w:val="000000"/>
          <w:sz w:val="18"/>
          <w:szCs w:val="18"/>
        </w:rPr>
        <w:t>stawki</w:t>
      </w:r>
      <w:r w:rsidRPr="00C70ED6">
        <w:rPr>
          <w:color w:val="000000"/>
          <w:sz w:val="18"/>
          <w:szCs w:val="18"/>
        </w:rPr>
        <w:t>.</w:t>
      </w:r>
    </w:p>
    <w:p w14:paraId="6D001AC6" w14:textId="77777777" w:rsidR="00B21961" w:rsidRPr="009F57F6" w:rsidRDefault="00EA5B53" w:rsidP="002D0602">
      <w:pPr>
        <w:pStyle w:val="Tekstpodstawowywcity2"/>
        <w:widowControl w:val="0"/>
        <w:numPr>
          <w:ilvl w:val="0"/>
          <w:numId w:val="19"/>
        </w:numPr>
        <w:spacing w:after="0" w:line="264" w:lineRule="auto"/>
        <w:ind w:left="426" w:hanging="426"/>
        <w:jc w:val="both"/>
        <w:rPr>
          <w:sz w:val="18"/>
          <w:szCs w:val="18"/>
          <w:lang w:val="pl-PL"/>
        </w:rPr>
      </w:pPr>
      <w:r>
        <w:rPr>
          <w:color w:val="000000"/>
          <w:sz w:val="18"/>
          <w:szCs w:val="18"/>
        </w:rPr>
        <w:t>Podstawę</w:t>
      </w:r>
      <w:r w:rsidR="003326F0" w:rsidRPr="009F57F6">
        <w:rPr>
          <w:color w:val="000000"/>
          <w:sz w:val="18"/>
          <w:szCs w:val="18"/>
        </w:rPr>
        <w:t xml:space="preserve"> do rozliczeń finansowych za łączną ilość energii sprzedanej Zamawiającemu na mocy niniejszej umowy stanowić będzie iloczyn ceny jednostkowej, o której mowa w ust. 2, niniejszego paragrafu, oraz i</w:t>
      </w:r>
      <w:r w:rsidR="00840600" w:rsidRPr="009F57F6">
        <w:rPr>
          <w:color w:val="000000"/>
          <w:sz w:val="18"/>
          <w:szCs w:val="18"/>
        </w:rPr>
        <w:t>lość faktycznie zużytej energii</w:t>
      </w:r>
      <w:r w:rsidR="009B39D9" w:rsidRPr="009F57F6">
        <w:rPr>
          <w:color w:val="000000"/>
          <w:sz w:val="18"/>
          <w:szCs w:val="18"/>
          <w:lang w:val="pl-PL"/>
        </w:rPr>
        <w:t xml:space="preserve"> </w:t>
      </w:r>
      <w:r w:rsidR="00994867" w:rsidRPr="009F57F6">
        <w:rPr>
          <w:color w:val="000000"/>
          <w:sz w:val="18"/>
          <w:szCs w:val="18"/>
          <w:lang w:val="pl-PL"/>
        </w:rPr>
        <w:t xml:space="preserve">w danym </w:t>
      </w:r>
      <w:r w:rsidR="009B39D9" w:rsidRPr="009F57F6">
        <w:rPr>
          <w:color w:val="000000"/>
          <w:sz w:val="18"/>
          <w:szCs w:val="18"/>
          <w:lang w:val="pl-PL"/>
        </w:rPr>
        <w:t>okres</w:t>
      </w:r>
      <w:r w:rsidR="00994867" w:rsidRPr="009F57F6">
        <w:rPr>
          <w:color w:val="000000"/>
          <w:sz w:val="18"/>
          <w:szCs w:val="18"/>
          <w:lang w:val="pl-PL"/>
        </w:rPr>
        <w:t>ie</w:t>
      </w:r>
      <w:r w:rsidR="009B39D9" w:rsidRPr="009F57F6">
        <w:rPr>
          <w:color w:val="000000"/>
          <w:sz w:val="18"/>
          <w:szCs w:val="18"/>
          <w:lang w:val="pl-PL"/>
        </w:rPr>
        <w:t xml:space="preserve"> rozliczeniowy</w:t>
      </w:r>
      <w:r w:rsidR="00994867" w:rsidRPr="009F57F6">
        <w:rPr>
          <w:color w:val="000000"/>
          <w:sz w:val="18"/>
          <w:szCs w:val="18"/>
          <w:lang w:val="pl-PL"/>
        </w:rPr>
        <w:t>m</w:t>
      </w:r>
      <w:r w:rsidR="00840600" w:rsidRPr="009F57F6">
        <w:rPr>
          <w:color w:val="000000"/>
          <w:sz w:val="18"/>
          <w:szCs w:val="18"/>
        </w:rPr>
        <w:t>,</w:t>
      </w:r>
      <w:r w:rsidR="003326F0" w:rsidRPr="009F57F6">
        <w:rPr>
          <w:color w:val="000000"/>
          <w:sz w:val="18"/>
          <w:szCs w:val="18"/>
        </w:rPr>
        <w:t xml:space="preserve"> w p</w:t>
      </w:r>
      <w:r w:rsidR="00840600" w:rsidRPr="009F57F6">
        <w:rPr>
          <w:color w:val="000000"/>
          <w:sz w:val="18"/>
          <w:szCs w:val="18"/>
        </w:rPr>
        <w:t xml:space="preserve">unktach poboru energii </w:t>
      </w:r>
      <w:r w:rsidR="003326F0" w:rsidRPr="009F57F6">
        <w:rPr>
          <w:color w:val="000000"/>
          <w:sz w:val="18"/>
          <w:szCs w:val="18"/>
        </w:rPr>
        <w:t>określonych w załąc</w:t>
      </w:r>
      <w:r w:rsidR="00BD28D9" w:rsidRPr="009F57F6">
        <w:rPr>
          <w:color w:val="000000"/>
          <w:sz w:val="18"/>
          <w:szCs w:val="18"/>
        </w:rPr>
        <w:t>zniku nr 1 do niniejszej umowy</w:t>
      </w:r>
      <w:r w:rsidR="003326F0" w:rsidRPr="009F57F6">
        <w:rPr>
          <w:color w:val="000000"/>
          <w:sz w:val="18"/>
          <w:szCs w:val="18"/>
        </w:rPr>
        <w:t xml:space="preserve">, </w:t>
      </w:r>
      <w:r w:rsidR="003A6F42" w:rsidRPr="009F57F6">
        <w:rPr>
          <w:sz w:val="18"/>
          <w:szCs w:val="18"/>
        </w:rPr>
        <w:t xml:space="preserve">zliczanej na podstawie odczytów wskazań urządzeń pomiarowych zainstalowanych w układach pomiarowo – rozliczeniowych dokonywanych i dostarczanych Wykonawcy przez OSD </w:t>
      </w:r>
      <w:r w:rsidR="00B21961" w:rsidRPr="009F57F6">
        <w:rPr>
          <w:color w:val="000000"/>
          <w:sz w:val="18"/>
          <w:szCs w:val="18"/>
        </w:rPr>
        <w:t xml:space="preserve">przy uwzględnieniu postanowień </w:t>
      </w:r>
      <w:r w:rsidR="00B21961" w:rsidRPr="009F57F6">
        <w:rPr>
          <w:sz w:val="18"/>
          <w:szCs w:val="18"/>
        </w:rPr>
        <w:t>§ 2 niniejszej umowy</w:t>
      </w:r>
      <w:r w:rsidR="00B21961" w:rsidRPr="009F57F6">
        <w:rPr>
          <w:sz w:val="18"/>
          <w:szCs w:val="18"/>
          <w:lang w:val="pl-PL"/>
        </w:rPr>
        <w:t>. W</w:t>
      </w:r>
      <w:r w:rsidR="00803353" w:rsidRPr="009F57F6">
        <w:rPr>
          <w:sz w:val="18"/>
          <w:szCs w:val="18"/>
        </w:rPr>
        <w:t xml:space="preserve"> przypadku </w:t>
      </w:r>
      <w:r w:rsidR="00B21961" w:rsidRPr="009F57F6">
        <w:rPr>
          <w:sz w:val="18"/>
          <w:szCs w:val="18"/>
          <w:lang w:val="pl-PL"/>
        </w:rPr>
        <w:t xml:space="preserve">nie otrzymania </w:t>
      </w:r>
      <w:r w:rsidR="00803353" w:rsidRPr="009F57F6">
        <w:rPr>
          <w:sz w:val="18"/>
          <w:szCs w:val="18"/>
        </w:rPr>
        <w:t xml:space="preserve">danych </w:t>
      </w:r>
      <w:r w:rsidR="008B4260" w:rsidRPr="009F57F6">
        <w:rPr>
          <w:sz w:val="18"/>
          <w:szCs w:val="18"/>
          <w:lang w:val="pl-PL"/>
        </w:rPr>
        <w:t xml:space="preserve">pomiarowych </w:t>
      </w:r>
      <w:r w:rsidR="00B21961" w:rsidRPr="009F57F6">
        <w:rPr>
          <w:sz w:val="18"/>
          <w:szCs w:val="18"/>
          <w:lang w:val="pl-PL"/>
        </w:rPr>
        <w:t xml:space="preserve">przez Wykonawcę od OSD, </w:t>
      </w:r>
      <w:r w:rsidR="00562269" w:rsidRPr="009F57F6">
        <w:rPr>
          <w:sz w:val="18"/>
          <w:szCs w:val="18"/>
          <w:lang w:val="pl-PL"/>
        </w:rPr>
        <w:t xml:space="preserve">Zamawiający dopuszcza przekazanie Wykonawcy </w:t>
      </w:r>
      <w:r w:rsidR="003A6F42" w:rsidRPr="009F57F6">
        <w:rPr>
          <w:sz w:val="18"/>
          <w:szCs w:val="18"/>
        </w:rPr>
        <w:t>informacji na temat zużycia energii elektrycznej, na podstawie otrzymanych od OSD faktur za usługę dystrybucji energii elektrycznej w danym okresie rozliczen</w:t>
      </w:r>
      <w:r w:rsidR="00F56796">
        <w:rPr>
          <w:sz w:val="18"/>
          <w:szCs w:val="18"/>
        </w:rPr>
        <w:t>iowym do ppe Zamawiającego</w:t>
      </w:r>
      <w:r w:rsidR="00B21961" w:rsidRPr="009F57F6">
        <w:rPr>
          <w:sz w:val="18"/>
          <w:szCs w:val="18"/>
          <w:lang w:val="pl-PL"/>
        </w:rPr>
        <w:t xml:space="preserve"> w celu wystawienia faktury rozliczeniowej. Jeżeli dane pomiarowe otrzymane przez Wykonawcę od OSD okażą się niepoprawne (zaburzone), wówczas Wykonawca </w:t>
      </w:r>
      <w:r w:rsidR="00B21961" w:rsidRPr="009F57F6">
        <w:rPr>
          <w:sz w:val="18"/>
          <w:szCs w:val="18"/>
        </w:rPr>
        <w:t xml:space="preserve">musi wystąpić do OSD w celu otrzymania </w:t>
      </w:r>
      <w:r w:rsidR="00B21961" w:rsidRPr="009F57F6">
        <w:rPr>
          <w:sz w:val="18"/>
          <w:szCs w:val="18"/>
          <w:lang w:val="pl-PL"/>
        </w:rPr>
        <w:t xml:space="preserve">poprawnych </w:t>
      </w:r>
      <w:r w:rsidR="00B21961" w:rsidRPr="009F57F6">
        <w:rPr>
          <w:sz w:val="18"/>
          <w:szCs w:val="18"/>
        </w:rPr>
        <w:t>danych pomiarowych.</w:t>
      </w:r>
    </w:p>
    <w:p w14:paraId="380FFCDD" w14:textId="77777777" w:rsidR="00932B52" w:rsidRPr="00C70ED6" w:rsidRDefault="00840600" w:rsidP="009F57F6">
      <w:pPr>
        <w:pStyle w:val="Tekstpodstawowywcity2"/>
        <w:widowControl w:val="0"/>
        <w:numPr>
          <w:ilvl w:val="0"/>
          <w:numId w:val="19"/>
        </w:numPr>
        <w:spacing w:after="0" w:line="264" w:lineRule="auto"/>
        <w:ind w:left="426" w:hanging="426"/>
        <w:jc w:val="both"/>
        <w:rPr>
          <w:sz w:val="18"/>
          <w:szCs w:val="18"/>
          <w:lang w:val="pl-PL"/>
        </w:rPr>
      </w:pPr>
      <w:r w:rsidRPr="00C70ED6">
        <w:rPr>
          <w:sz w:val="18"/>
          <w:szCs w:val="18"/>
        </w:rPr>
        <w:t xml:space="preserve">Okres rozliczeniowy </w:t>
      </w:r>
      <w:r w:rsidR="009B39D9" w:rsidRPr="00C70ED6">
        <w:rPr>
          <w:sz w:val="18"/>
          <w:szCs w:val="18"/>
          <w:lang w:val="pl-PL"/>
        </w:rPr>
        <w:t xml:space="preserve">stosowany przez Wykonawcę przy rozliczeniach z Zamawiającym </w:t>
      </w:r>
      <w:r w:rsidRPr="00C70ED6">
        <w:rPr>
          <w:sz w:val="18"/>
          <w:szCs w:val="18"/>
        </w:rPr>
        <w:t xml:space="preserve">za pobraną energię elektryczną </w:t>
      </w:r>
      <w:r w:rsidR="000A2E0C" w:rsidRPr="00C70ED6">
        <w:rPr>
          <w:sz w:val="18"/>
          <w:szCs w:val="18"/>
          <w:lang w:val="pl-PL"/>
        </w:rPr>
        <w:t>winien</w:t>
      </w:r>
      <w:r w:rsidR="009B39D9" w:rsidRPr="00C70ED6">
        <w:rPr>
          <w:sz w:val="18"/>
          <w:szCs w:val="18"/>
          <w:lang w:val="pl-PL"/>
        </w:rPr>
        <w:t xml:space="preserve"> być identyczny </w:t>
      </w:r>
      <w:r w:rsidRPr="00C70ED6">
        <w:rPr>
          <w:sz w:val="18"/>
          <w:szCs w:val="18"/>
        </w:rPr>
        <w:t>z okresem rozliczeniowym stosowanym przez OSD</w:t>
      </w:r>
      <w:r w:rsidR="009B39D9" w:rsidRPr="00C70ED6">
        <w:rPr>
          <w:sz w:val="18"/>
          <w:szCs w:val="18"/>
          <w:lang w:val="pl-PL"/>
        </w:rPr>
        <w:t xml:space="preserve"> wobec Zamawiającego</w:t>
      </w:r>
      <w:r w:rsidRPr="00C70ED6">
        <w:rPr>
          <w:sz w:val="18"/>
          <w:szCs w:val="18"/>
        </w:rPr>
        <w:t>.</w:t>
      </w:r>
    </w:p>
    <w:p w14:paraId="58648985" w14:textId="77777777" w:rsidR="00C76E4F" w:rsidRPr="00C70ED6" w:rsidRDefault="00F67DF9" w:rsidP="001B5D60">
      <w:pPr>
        <w:pStyle w:val="Akapitzlist"/>
        <w:numPr>
          <w:ilvl w:val="0"/>
          <w:numId w:val="19"/>
        </w:numPr>
        <w:autoSpaceDE w:val="0"/>
        <w:autoSpaceDN w:val="0"/>
        <w:adjustRightInd w:val="0"/>
        <w:spacing w:line="264" w:lineRule="auto"/>
        <w:ind w:left="426" w:hanging="426"/>
        <w:jc w:val="both"/>
        <w:rPr>
          <w:rFonts w:ascii="Times New Roman" w:hAnsi="Times New Roman" w:cs="Times New Roman"/>
          <w:sz w:val="18"/>
          <w:szCs w:val="18"/>
        </w:rPr>
      </w:pPr>
      <w:r w:rsidRPr="00C70ED6">
        <w:rPr>
          <w:rFonts w:ascii="Times New Roman" w:hAnsi="Times New Roman" w:cs="Times New Roman"/>
          <w:color w:val="000000"/>
          <w:sz w:val="18"/>
          <w:szCs w:val="18"/>
        </w:rPr>
        <w:t xml:space="preserve">Za wykonanie sprzedaży energii elektrycznej Wykonawca będzie wystawiać faktury za </w:t>
      </w:r>
      <w:r w:rsidR="00803353" w:rsidRPr="00C70ED6">
        <w:rPr>
          <w:rFonts w:ascii="Times New Roman" w:hAnsi="Times New Roman" w:cs="Times New Roman"/>
          <w:color w:val="000000"/>
          <w:sz w:val="18"/>
          <w:szCs w:val="18"/>
        </w:rPr>
        <w:t xml:space="preserve">dany </w:t>
      </w:r>
      <w:r w:rsidRPr="00C70ED6">
        <w:rPr>
          <w:rFonts w:ascii="Times New Roman" w:hAnsi="Times New Roman" w:cs="Times New Roman"/>
          <w:color w:val="000000"/>
          <w:sz w:val="18"/>
          <w:szCs w:val="18"/>
        </w:rPr>
        <w:t xml:space="preserve">okres </w:t>
      </w:r>
      <w:r w:rsidR="00492356" w:rsidRPr="00C70ED6">
        <w:rPr>
          <w:rFonts w:ascii="Times New Roman" w:hAnsi="Times New Roman" w:cs="Times New Roman"/>
          <w:color w:val="000000"/>
          <w:sz w:val="18"/>
          <w:szCs w:val="18"/>
        </w:rPr>
        <w:t>rozlicze</w:t>
      </w:r>
      <w:r w:rsidR="004F11A6" w:rsidRPr="00C70ED6">
        <w:rPr>
          <w:rFonts w:ascii="Times New Roman" w:hAnsi="Times New Roman" w:cs="Times New Roman"/>
          <w:color w:val="000000"/>
          <w:sz w:val="18"/>
          <w:szCs w:val="18"/>
        </w:rPr>
        <w:t>niowy w terminie do 15</w:t>
      </w:r>
      <w:r w:rsidR="004922B2" w:rsidRPr="00C70ED6">
        <w:rPr>
          <w:rFonts w:ascii="Times New Roman" w:hAnsi="Times New Roman" w:cs="Times New Roman"/>
          <w:color w:val="000000"/>
          <w:sz w:val="18"/>
          <w:szCs w:val="18"/>
        </w:rPr>
        <w:t xml:space="preserve"> dni</w:t>
      </w:r>
      <w:r w:rsidRPr="00C70ED6">
        <w:rPr>
          <w:rFonts w:ascii="Times New Roman" w:hAnsi="Times New Roman" w:cs="Times New Roman"/>
          <w:color w:val="000000"/>
          <w:sz w:val="18"/>
          <w:szCs w:val="18"/>
        </w:rPr>
        <w:t xml:space="preserve"> </w:t>
      </w:r>
      <w:r w:rsidR="004922B2" w:rsidRPr="00C70ED6">
        <w:rPr>
          <w:rFonts w:ascii="Times New Roman" w:hAnsi="Times New Roman" w:cs="Times New Roman"/>
          <w:color w:val="000000"/>
          <w:sz w:val="18"/>
          <w:szCs w:val="18"/>
        </w:rPr>
        <w:t xml:space="preserve">od daty otrzymania danych </w:t>
      </w:r>
      <w:r w:rsidR="000D5493" w:rsidRPr="00C70ED6">
        <w:rPr>
          <w:rFonts w:ascii="Times New Roman" w:hAnsi="Times New Roman" w:cs="Times New Roman"/>
          <w:color w:val="000000"/>
          <w:sz w:val="18"/>
          <w:szCs w:val="18"/>
        </w:rPr>
        <w:t xml:space="preserve">pomiarowych </w:t>
      </w:r>
      <w:r w:rsidR="004922B2" w:rsidRPr="00C70ED6">
        <w:rPr>
          <w:rFonts w:ascii="Times New Roman" w:hAnsi="Times New Roman" w:cs="Times New Roman"/>
          <w:color w:val="000000"/>
          <w:sz w:val="18"/>
          <w:szCs w:val="18"/>
        </w:rPr>
        <w:t>od OSD</w:t>
      </w:r>
      <w:r w:rsidR="00803353" w:rsidRPr="00C70ED6">
        <w:rPr>
          <w:rFonts w:ascii="Times New Roman" w:hAnsi="Times New Roman" w:cs="Times New Roman"/>
          <w:color w:val="000000"/>
          <w:sz w:val="18"/>
          <w:szCs w:val="18"/>
        </w:rPr>
        <w:t>.</w:t>
      </w:r>
      <w:r w:rsidR="00932B52" w:rsidRPr="00C70ED6">
        <w:rPr>
          <w:rFonts w:ascii="Times New Roman" w:hAnsi="Times New Roman" w:cs="Times New Roman"/>
          <w:color w:val="000000"/>
          <w:sz w:val="18"/>
          <w:szCs w:val="18"/>
        </w:rPr>
        <w:t xml:space="preserve"> </w:t>
      </w:r>
      <w:r w:rsidR="00803353" w:rsidRPr="00C70ED6">
        <w:rPr>
          <w:rFonts w:ascii="Times New Roman" w:hAnsi="Times New Roman" w:cs="Times New Roman"/>
          <w:color w:val="000000"/>
          <w:sz w:val="18"/>
          <w:szCs w:val="18"/>
        </w:rPr>
        <w:t xml:space="preserve">W przypadku </w:t>
      </w:r>
      <w:r w:rsidR="00803353" w:rsidRPr="00C70ED6">
        <w:rPr>
          <w:rFonts w:ascii="Times New Roman" w:hAnsi="Times New Roman" w:cs="Times New Roman"/>
          <w:sz w:val="18"/>
          <w:szCs w:val="18"/>
        </w:rPr>
        <w:t xml:space="preserve">nie otrzymania przez Wykonawcę </w:t>
      </w:r>
      <w:r w:rsidR="008B4260" w:rsidRPr="00C70ED6">
        <w:rPr>
          <w:rFonts w:ascii="Times New Roman" w:hAnsi="Times New Roman" w:cs="Times New Roman"/>
          <w:sz w:val="18"/>
          <w:szCs w:val="18"/>
        </w:rPr>
        <w:t>od OSD</w:t>
      </w:r>
      <w:r w:rsidR="004922B2" w:rsidRPr="00C70ED6">
        <w:rPr>
          <w:rFonts w:ascii="Times New Roman" w:hAnsi="Times New Roman" w:cs="Times New Roman"/>
          <w:sz w:val="18"/>
          <w:szCs w:val="18"/>
        </w:rPr>
        <w:t xml:space="preserve"> danych pomiarowych</w:t>
      </w:r>
      <w:r w:rsidR="004F11A6" w:rsidRPr="00C70ED6">
        <w:rPr>
          <w:rFonts w:ascii="Times New Roman" w:hAnsi="Times New Roman" w:cs="Times New Roman"/>
          <w:sz w:val="18"/>
          <w:szCs w:val="18"/>
        </w:rPr>
        <w:t>, do 20</w:t>
      </w:r>
      <w:r w:rsidR="008B4260" w:rsidRPr="00C70ED6">
        <w:rPr>
          <w:rFonts w:ascii="Times New Roman" w:hAnsi="Times New Roman" w:cs="Times New Roman"/>
          <w:sz w:val="18"/>
          <w:szCs w:val="18"/>
        </w:rPr>
        <w:t xml:space="preserve"> dnia od daty zakończenia okresu rozliczeniowego,</w:t>
      </w:r>
      <w:r w:rsidR="00803353" w:rsidRPr="00C70ED6">
        <w:rPr>
          <w:rFonts w:ascii="Times New Roman" w:hAnsi="Times New Roman" w:cs="Times New Roman"/>
          <w:sz w:val="18"/>
          <w:szCs w:val="18"/>
        </w:rPr>
        <w:t xml:space="preserve"> </w:t>
      </w:r>
      <w:r w:rsidR="008B4260" w:rsidRPr="00C70ED6">
        <w:rPr>
          <w:rFonts w:ascii="Times New Roman" w:hAnsi="Times New Roman" w:cs="Times New Roman"/>
          <w:sz w:val="18"/>
          <w:szCs w:val="18"/>
        </w:rPr>
        <w:t xml:space="preserve">lub otrzymane dane okażą się niepoprawne, </w:t>
      </w:r>
      <w:r w:rsidR="00803353" w:rsidRPr="00C70ED6">
        <w:rPr>
          <w:rFonts w:ascii="Times New Roman" w:hAnsi="Times New Roman" w:cs="Times New Roman"/>
          <w:sz w:val="18"/>
          <w:szCs w:val="18"/>
        </w:rPr>
        <w:t xml:space="preserve">Wykonawca </w:t>
      </w:r>
      <w:r w:rsidR="008B4260" w:rsidRPr="00C70ED6">
        <w:rPr>
          <w:rFonts w:ascii="Times New Roman" w:hAnsi="Times New Roman" w:cs="Times New Roman"/>
          <w:sz w:val="18"/>
          <w:szCs w:val="18"/>
        </w:rPr>
        <w:t>w terminie do 5 dni</w:t>
      </w:r>
      <w:r w:rsidR="002159A0" w:rsidRPr="00C70ED6">
        <w:rPr>
          <w:rFonts w:ascii="Times New Roman" w:hAnsi="Times New Roman" w:cs="Times New Roman"/>
          <w:sz w:val="18"/>
          <w:szCs w:val="18"/>
        </w:rPr>
        <w:t xml:space="preserve"> wystąpi</w:t>
      </w:r>
      <w:r w:rsidR="00C76E4F" w:rsidRPr="00C70ED6">
        <w:rPr>
          <w:rFonts w:ascii="Times New Roman" w:hAnsi="Times New Roman" w:cs="Times New Roman"/>
          <w:sz w:val="18"/>
          <w:szCs w:val="18"/>
        </w:rPr>
        <w:t xml:space="preserve"> do OSD w sprawie otrzymania danych pomiarowych</w:t>
      </w:r>
      <w:r w:rsidR="002159A0" w:rsidRPr="00C70ED6">
        <w:rPr>
          <w:rFonts w:ascii="Times New Roman" w:hAnsi="Times New Roman" w:cs="Times New Roman"/>
          <w:sz w:val="18"/>
          <w:szCs w:val="18"/>
        </w:rPr>
        <w:t xml:space="preserve">. Zamawiający może zwrócić się do </w:t>
      </w:r>
      <w:r w:rsidR="00C473AF" w:rsidRPr="00C70ED6">
        <w:rPr>
          <w:rFonts w:ascii="Times New Roman" w:hAnsi="Times New Roman" w:cs="Times New Roman"/>
          <w:sz w:val="18"/>
          <w:szCs w:val="18"/>
        </w:rPr>
        <w:t>Wykonawcy</w:t>
      </w:r>
      <w:r w:rsidR="002159A0" w:rsidRPr="00C70ED6">
        <w:rPr>
          <w:rFonts w:ascii="Times New Roman" w:hAnsi="Times New Roman" w:cs="Times New Roman"/>
          <w:sz w:val="18"/>
          <w:szCs w:val="18"/>
        </w:rPr>
        <w:t xml:space="preserve"> o przedstawienie dowodów </w:t>
      </w:r>
      <w:r w:rsidR="00C76E4F" w:rsidRPr="00C70ED6">
        <w:rPr>
          <w:rFonts w:ascii="Times New Roman" w:hAnsi="Times New Roman" w:cs="Times New Roman"/>
          <w:sz w:val="18"/>
          <w:szCs w:val="18"/>
        </w:rPr>
        <w:t xml:space="preserve">udzielonej odpowiedzi </w:t>
      </w:r>
      <w:r w:rsidR="002159A0" w:rsidRPr="00C70ED6">
        <w:rPr>
          <w:rFonts w:ascii="Times New Roman" w:hAnsi="Times New Roman" w:cs="Times New Roman"/>
          <w:sz w:val="18"/>
          <w:szCs w:val="18"/>
        </w:rPr>
        <w:t xml:space="preserve">otrzymanej przez </w:t>
      </w:r>
      <w:r w:rsidR="002159A0" w:rsidRPr="00C70ED6">
        <w:rPr>
          <w:rFonts w:ascii="Times New Roman" w:hAnsi="Times New Roman" w:cs="Times New Roman"/>
          <w:sz w:val="18"/>
          <w:szCs w:val="18"/>
        </w:rPr>
        <w:lastRenderedPageBreak/>
        <w:t xml:space="preserve">Wykonawcę </w:t>
      </w:r>
      <w:r w:rsidR="00C76E4F" w:rsidRPr="00C70ED6">
        <w:rPr>
          <w:rFonts w:ascii="Times New Roman" w:hAnsi="Times New Roman" w:cs="Times New Roman"/>
          <w:sz w:val="18"/>
          <w:szCs w:val="18"/>
        </w:rPr>
        <w:t xml:space="preserve">od OSD </w:t>
      </w:r>
      <w:r w:rsidR="002159A0" w:rsidRPr="00C70ED6">
        <w:rPr>
          <w:rFonts w:ascii="Times New Roman" w:hAnsi="Times New Roman" w:cs="Times New Roman"/>
          <w:sz w:val="18"/>
          <w:szCs w:val="18"/>
        </w:rPr>
        <w:t xml:space="preserve">oraz wystąpienia do OSD </w:t>
      </w:r>
      <w:r w:rsidR="00C76E4F" w:rsidRPr="00C70ED6">
        <w:rPr>
          <w:rFonts w:ascii="Times New Roman" w:hAnsi="Times New Roman" w:cs="Times New Roman"/>
          <w:sz w:val="18"/>
          <w:szCs w:val="18"/>
        </w:rPr>
        <w:t>w przypadku przedłużającego się terminu z otrzymaniem faktury od Wykonawcy za sprzedaż energii elektrycznej.</w:t>
      </w:r>
    </w:p>
    <w:p w14:paraId="23FC87FD" w14:textId="77777777" w:rsidR="006D0382" w:rsidRPr="00C70ED6" w:rsidRDefault="00C76E4F" w:rsidP="001B5D60">
      <w:pPr>
        <w:pStyle w:val="Akapitzlist"/>
        <w:autoSpaceDE w:val="0"/>
        <w:autoSpaceDN w:val="0"/>
        <w:adjustRightInd w:val="0"/>
        <w:spacing w:line="264" w:lineRule="auto"/>
        <w:ind w:left="426"/>
        <w:jc w:val="both"/>
        <w:rPr>
          <w:rFonts w:ascii="Times New Roman" w:hAnsi="Times New Roman" w:cs="Times New Roman"/>
          <w:sz w:val="18"/>
          <w:szCs w:val="18"/>
        </w:rPr>
      </w:pPr>
      <w:r w:rsidRPr="00C70ED6">
        <w:rPr>
          <w:rFonts w:ascii="Times New Roman" w:hAnsi="Times New Roman" w:cs="Times New Roman"/>
          <w:sz w:val="18"/>
          <w:szCs w:val="18"/>
        </w:rPr>
        <w:t>P</w:t>
      </w:r>
      <w:r w:rsidR="001462DC" w:rsidRPr="00C70ED6">
        <w:rPr>
          <w:rFonts w:ascii="Times New Roman" w:hAnsi="Times New Roman" w:cs="Times New Roman"/>
          <w:sz w:val="18"/>
          <w:szCs w:val="18"/>
        </w:rPr>
        <w:t xml:space="preserve">odstawą do wystawienia faktury </w:t>
      </w:r>
      <w:r w:rsidR="009F165D" w:rsidRPr="00C70ED6">
        <w:rPr>
          <w:rFonts w:ascii="Times New Roman" w:hAnsi="Times New Roman" w:cs="Times New Roman"/>
          <w:sz w:val="18"/>
          <w:szCs w:val="18"/>
        </w:rPr>
        <w:t xml:space="preserve">mogą </w:t>
      </w:r>
      <w:r w:rsidRPr="00C70ED6">
        <w:rPr>
          <w:rFonts w:ascii="Times New Roman" w:hAnsi="Times New Roman" w:cs="Times New Roman"/>
          <w:sz w:val="18"/>
          <w:szCs w:val="18"/>
        </w:rPr>
        <w:t>być</w:t>
      </w:r>
      <w:r w:rsidR="001462DC" w:rsidRPr="00C70ED6">
        <w:rPr>
          <w:rFonts w:ascii="Times New Roman" w:hAnsi="Times New Roman" w:cs="Times New Roman"/>
          <w:sz w:val="18"/>
          <w:szCs w:val="18"/>
        </w:rPr>
        <w:t xml:space="preserve"> </w:t>
      </w:r>
      <w:r w:rsidR="0017176B" w:rsidRPr="00C70ED6">
        <w:rPr>
          <w:rFonts w:ascii="Times New Roman" w:hAnsi="Times New Roman" w:cs="Times New Roman"/>
          <w:sz w:val="18"/>
          <w:szCs w:val="18"/>
        </w:rPr>
        <w:t xml:space="preserve">również </w:t>
      </w:r>
      <w:r w:rsidR="001462DC" w:rsidRPr="00C70ED6">
        <w:rPr>
          <w:rFonts w:ascii="Times New Roman" w:hAnsi="Times New Roman" w:cs="Times New Roman"/>
          <w:sz w:val="18"/>
          <w:szCs w:val="18"/>
        </w:rPr>
        <w:t xml:space="preserve">dane przekazane Wykonawcy przez </w:t>
      </w:r>
      <w:r w:rsidR="00492356" w:rsidRPr="00C70ED6">
        <w:rPr>
          <w:rFonts w:ascii="Times New Roman" w:hAnsi="Times New Roman" w:cs="Times New Roman"/>
          <w:sz w:val="18"/>
          <w:szCs w:val="18"/>
        </w:rPr>
        <w:t>Zamawiającego na temat zużycia energii elektrycznej na podstawie otrzymanych od OSD faktur za usługę dystrybucji energii elektrycznej w danym okresie rozliczeniowym do p</w:t>
      </w:r>
      <w:r w:rsidR="00C05555">
        <w:rPr>
          <w:rFonts w:ascii="Times New Roman" w:hAnsi="Times New Roman" w:cs="Times New Roman"/>
          <w:sz w:val="18"/>
          <w:szCs w:val="18"/>
        </w:rPr>
        <w:t>pe Zamawiającego</w:t>
      </w:r>
      <w:r w:rsidR="00590E7F" w:rsidRPr="00C70ED6">
        <w:rPr>
          <w:rFonts w:ascii="Times New Roman" w:hAnsi="Times New Roman" w:cs="Times New Roman"/>
          <w:sz w:val="18"/>
          <w:szCs w:val="18"/>
        </w:rPr>
        <w:t>, jeżeli Wykonawca będzie chciał skorzystać z takiej możliwości.</w:t>
      </w:r>
    </w:p>
    <w:p w14:paraId="29F9B221" w14:textId="77777777" w:rsidR="00C76E4F" w:rsidRPr="00C70ED6" w:rsidRDefault="00F67DF9" w:rsidP="009F57F6">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18"/>
          <w:szCs w:val="18"/>
        </w:rPr>
      </w:pPr>
      <w:r w:rsidRPr="00C70ED6">
        <w:rPr>
          <w:rFonts w:ascii="Times New Roman" w:hAnsi="Times New Roman" w:cs="Times New Roman"/>
          <w:color w:val="000000"/>
          <w:sz w:val="18"/>
          <w:szCs w:val="18"/>
        </w:rPr>
        <w:t>Wraz z fakturą Wykonawca każdorazowo przedłoży załącznik z rozliczeniem poszczególnych punktów poboru energii elektrycznej.</w:t>
      </w:r>
    </w:p>
    <w:p w14:paraId="6B335ED2" w14:textId="77777777" w:rsidR="006D0382" w:rsidRPr="00C70ED6" w:rsidRDefault="00F67DF9" w:rsidP="009F57F6">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18"/>
          <w:szCs w:val="18"/>
        </w:rPr>
      </w:pPr>
      <w:r w:rsidRPr="00C70ED6">
        <w:rPr>
          <w:rFonts w:ascii="Times New Roman" w:hAnsi="Times New Roman" w:cs="Times New Roman"/>
          <w:color w:val="000000"/>
          <w:sz w:val="18"/>
          <w:szCs w:val="18"/>
        </w:rPr>
        <w:t xml:space="preserve">Wynagrodzenie płatne będzie </w:t>
      </w:r>
      <w:r w:rsidR="001462DC" w:rsidRPr="00C70ED6">
        <w:rPr>
          <w:rFonts w:ascii="Times New Roman" w:hAnsi="Times New Roman" w:cs="Times New Roman"/>
          <w:color w:val="000000"/>
          <w:sz w:val="18"/>
          <w:szCs w:val="18"/>
        </w:rPr>
        <w:t xml:space="preserve">przez Zamawiającego </w:t>
      </w:r>
      <w:r w:rsidRPr="00C70ED6">
        <w:rPr>
          <w:rFonts w:ascii="Times New Roman" w:hAnsi="Times New Roman" w:cs="Times New Roman"/>
          <w:color w:val="000000"/>
          <w:sz w:val="18"/>
          <w:szCs w:val="18"/>
        </w:rPr>
        <w:t xml:space="preserve">w terminie </w:t>
      </w:r>
      <w:r w:rsidR="00991278" w:rsidRPr="00C70ED6">
        <w:rPr>
          <w:rFonts w:ascii="Times New Roman" w:hAnsi="Times New Roman" w:cs="Times New Roman"/>
          <w:color w:val="000000"/>
          <w:sz w:val="18"/>
          <w:szCs w:val="18"/>
        </w:rPr>
        <w:t xml:space="preserve">do </w:t>
      </w:r>
      <w:r w:rsidR="001462DC" w:rsidRPr="00C70ED6">
        <w:rPr>
          <w:rFonts w:ascii="Times New Roman" w:hAnsi="Times New Roman" w:cs="Times New Roman"/>
          <w:color w:val="000000"/>
          <w:sz w:val="18"/>
          <w:szCs w:val="18"/>
        </w:rPr>
        <w:t>21</w:t>
      </w:r>
      <w:r w:rsidRPr="00C70ED6">
        <w:rPr>
          <w:rFonts w:ascii="Times New Roman" w:hAnsi="Times New Roman" w:cs="Times New Roman"/>
          <w:color w:val="000000"/>
          <w:sz w:val="18"/>
          <w:szCs w:val="18"/>
        </w:rPr>
        <w:t xml:space="preserve"> dni od daty otrzymania faktury, prawidłowo wystawionej przez Wykonawcę pod względem formalnym </w:t>
      </w:r>
      <w:r w:rsidR="001B5D60" w:rsidRPr="00C70ED6">
        <w:rPr>
          <w:rFonts w:ascii="Times New Roman" w:hAnsi="Times New Roman" w:cs="Times New Roman"/>
          <w:color w:val="000000"/>
          <w:sz w:val="18"/>
          <w:szCs w:val="18"/>
        </w:rPr>
        <w:t>i merytorycznym</w:t>
      </w:r>
      <w:r w:rsidRPr="00C70ED6">
        <w:rPr>
          <w:rFonts w:ascii="Times New Roman" w:hAnsi="Times New Roman" w:cs="Times New Roman"/>
          <w:color w:val="000000"/>
          <w:sz w:val="18"/>
          <w:szCs w:val="18"/>
        </w:rPr>
        <w:t>, na numer rachunku bankowego wskazany prze</w:t>
      </w:r>
      <w:r w:rsidR="00991278" w:rsidRPr="00C70ED6">
        <w:rPr>
          <w:rFonts w:ascii="Times New Roman" w:hAnsi="Times New Roman" w:cs="Times New Roman"/>
          <w:color w:val="000000"/>
          <w:sz w:val="18"/>
          <w:szCs w:val="18"/>
        </w:rPr>
        <w:t>z Wykonawcę na fakturze.</w:t>
      </w:r>
    </w:p>
    <w:p w14:paraId="2CC99F64" w14:textId="77777777" w:rsidR="00ED2199" w:rsidRPr="00C70ED6" w:rsidRDefault="00ED2199" w:rsidP="009F57F6">
      <w:pPr>
        <w:pStyle w:val="Tekstpodstawowywcity2"/>
        <w:widowControl w:val="0"/>
        <w:numPr>
          <w:ilvl w:val="0"/>
          <w:numId w:val="19"/>
        </w:numPr>
        <w:autoSpaceDE w:val="0"/>
        <w:autoSpaceDN w:val="0"/>
        <w:adjustRightInd w:val="0"/>
        <w:spacing w:after="0" w:line="264" w:lineRule="auto"/>
        <w:ind w:left="426" w:hanging="426"/>
        <w:jc w:val="both"/>
        <w:rPr>
          <w:sz w:val="18"/>
          <w:szCs w:val="18"/>
        </w:rPr>
      </w:pPr>
      <w:r w:rsidRPr="00C70ED6">
        <w:rPr>
          <w:sz w:val="18"/>
          <w:szCs w:val="18"/>
        </w:rPr>
        <w:t>W przypadku stwierdzenia błędów w pomiarze lub odczycie wskazań układu pomiarowo-rozlic</w:t>
      </w:r>
      <w:r w:rsidR="00C05555">
        <w:rPr>
          <w:sz w:val="18"/>
          <w:szCs w:val="18"/>
        </w:rPr>
        <w:t>zeniowego ppe Zamawiającego</w:t>
      </w:r>
      <w:r w:rsidRPr="00C70ED6">
        <w:rPr>
          <w:sz w:val="18"/>
          <w:szCs w:val="18"/>
        </w:rPr>
        <w:t>, które spowodowały zaniżenie lub zawyżenie należności za pobraną energię elektryczną lub w przypadku, gdy OSD dokona korekty danych pomiarowych przekazanych Wykonawcy za dany okres rozliczeniowy</w:t>
      </w:r>
      <w:r w:rsidR="001462DC" w:rsidRPr="00C70ED6">
        <w:rPr>
          <w:sz w:val="18"/>
          <w:szCs w:val="18"/>
          <w:lang w:val="pl-PL"/>
        </w:rPr>
        <w:t xml:space="preserve"> lub korekty faktur dla Zamawiającego, na podstawie których Wykonawca wystawi faktury Zamawiającemu</w:t>
      </w:r>
      <w:r w:rsidRPr="00C70ED6">
        <w:rPr>
          <w:sz w:val="18"/>
          <w:szCs w:val="18"/>
        </w:rPr>
        <w:t>, Wykonawca dokonuje korekty uprzednio wystawiony</w:t>
      </w:r>
      <w:r w:rsidR="00C05555">
        <w:rPr>
          <w:sz w:val="18"/>
          <w:szCs w:val="18"/>
        </w:rPr>
        <w:t>ch faktur VAT Zamawiającemu</w:t>
      </w:r>
      <w:r w:rsidRPr="00C70ED6">
        <w:rPr>
          <w:sz w:val="18"/>
          <w:szCs w:val="18"/>
        </w:rPr>
        <w:t xml:space="preserve"> według poniższych zasad:</w:t>
      </w:r>
    </w:p>
    <w:p w14:paraId="4DF497F8" w14:textId="77777777" w:rsidR="00ED2199" w:rsidRPr="00C70ED6" w:rsidRDefault="00ED2199" w:rsidP="009F57F6">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18"/>
          <w:szCs w:val="18"/>
        </w:rPr>
      </w:pPr>
      <w:proofErr w:type="gramStart"/>
      <w:r w:rsidRPr="00C70ED6">
        <w:rPr>
          <w:rFonts w:ascii="Times New Roman" w:hAnsi="Times New Roman" w:cs="Times New Roman"/>
          <w:sz w:val="18"/>
          <w:szCs w:val="18"/>
        </w:rPr>
        <w:t>korekta</w:t>
      </w:r>
      <w:proofErr w:type="gramEnd"/>
      <w:r w:rsidRPr="00C70ED6">
        <w:rPr>
          <w:rFonts w:ascii="Times New Roman" w:hAnsi="Times New Roman" w:cs="Times New Roman"/>
          <w:sz w:val="18"/>
          <w:szCs w:val="18"/>
        </w:rPr>
        <w:t xml:space="preserve"> faktur w wyniku stwierdzenia nieprawidłowości, o których mowa w § 7 ust</w:t>
      </w:r>
      <w:r w:rsidR="00ED07BA" w:rsidRPr="00C70ED6">
        <w:rPr>
          <w:rFonts w:ascii="Times New Roman" w:hAnsi="Times New Roman" w:cs="Times New Roman"/>
          <w:sz w:val="18"/>
          <w:szCs w:val="18"/>
        </w:rPr>
        <w:t>.</w:t>
      </w:r>
      <w:r w:rsidRPr="00C70ED6">
        <w:rPr>
          <w:rFonts w:ascii="Times New Roman" w:hAnsi="Times New Roman" w:cs="Times New Roman"/>
          <w:sz w:val="18"/>
          <w:szCs w:val="18"/>
        </w:rPr>
        <w:t xml:space="preserve"> </w:t>
      </w:r>
      <w:r w:rsidR="00EA5B53">
        <w:rPr>
          <w:rFonts w:ascii="Times New Roman" w:hAnsi="Times New Roman" w:cs="Times New Roman"/>
          <w:sz w:val="18"/>
          <w:szCs w:val="18"/>
        </w:rPr>
        <w:t>10</w:t>
      </w:r>
      <w:r w:rsidRPr="00C70ED6">
        <w:rPr>
          <w:rFonts w:ascii="Times New Roman" w:hAnsi="Times New Roman" w:cs="Times New Roman"/>
          <w:sz w:val="18"/>
          <w:szCs w:val="18"/>
        </w:rPr>
        <w:t xml:space="preserve"> obejmuje cały okres rozliczeniowy lub okres, w którym występowały stwierdzone nieprawidłowości lub błędy,</w:t>
      </w:r>
    </w:p>
    <w:p w14:paraId="3B76DA5D" w14:textId="77777777" w:rsidR="00ED2199" w:rsidRPr="00C70ED6" w:rsidRDefault="00ED2199" w:rsidP="009F57F6">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18"/>
          <w:szCs w:val="18"/>
        </w:rPr>
      </w:pPr>
      <w:r w:rsidRPr="00C70ED6">
        <w:rPr>
          <w:rFonts w:ascii="Times New Roman" w:hAnsi="Times New Roman" w:cs="Times New Roman"/>
          <w:sz w:val="18"/>
          <w:szCs w:val="18"/>
        </w:rPr>
        <w:t xml:space="preserve">podstawą rozliczenia przy korekcie faktur, o których mowa w § 7 </w:t>
      </w:r>
      <w:proofErr w:type="gramStart"/>
      <w:r w:rsidRPr="00C70ED6">
        <w:rPr>
          <w:rFonts w:ascii="Times New Roman" w:hAnsi="Times New Roman" w:cs="Times New Roman"/>
          <w:sz w:val="18"/>
          <w:szCs w:val="18"/>
        </w:rPr>
        <w:t xml:space="preserve">ust. </w:t>
      </w:r>
      <w:r w:rsidR="00EA5B53">
        <w:rPr>
          <w:rFonts w:ascii="Times New Roman" w:hAnsi="Times New Roman" w:cs="Times New Roman"/>
          <w:sz w:val="18"/>
          <w:szCs w:val="18"/>
        </w:rPr>
        <w:t>10</w:t>
      </w:r>
      <w:r w:rsidRPr="00C70ED6">
        <w:rPr>
          <w:rFonts w:ascii="Times New Roman" w:hAnsi="Times New Roman" w:cs="Times New Roman"/>
          <w:sz w:val="18"/>
          <w:szCs w:val="18"/>
        </w:rPr>
        <w:t xml:space="preserve"> </w:t>
      </w:r>
      <w:r w:rsidRPr="00E729EB">
        <w:rPr>
          <w:rFonts w:ascii="Times New Roman" w:hAnsi="Times New Roman" w:cs="Times New Roman"/>
          <w:color w:val="FF0000"/>
          <w:sz w:val="18"/>
          <w:szCs w:val="18"/>
        </w:rPr>
        <w:t xml:space="preserve"> </w:t>
      </w:r>
      <w:r w:rsidR="00E729EB" w:rsidRPr="00BB2EC5">
        <w:rPr>
          <w:rFonts w:ascii="Times New Roman" w:hAnsi="Times New Roman" w:cs="Times New Roman"/>
          <w:sz w:val="18"/>
          <w:szCs w:val="18"/>
        </w:rPr>
        <w:t>lit</w:t>
      </w:r>
      <w:proofErr w:type="gramEnd"/>
      <w:r w:rsidR="00E729EB" w:rsidRPr="00BB2EC5">
        <w:rPr>
          <w:rFonts w:ascii="Times New Roman" w:hAnsi="Times New Roman" w:cs="Times New Roman"/>
          <w:sz w:val="18"/>
          <w:szCs w:val="18"/>
        </w:rPr>
        <w:t xml:space="preserve">. </w:t>
      </w:r>
      <w:r w:rsidRPr="00E729EB">
        <w:rPr>
          <w:rFonts w:ascii="Times New Roman" w:hAnsi="Times New Roman" w:cs="Times New Roman"/>
          <w:sz w:val="18"/>
          <w:szCs w:val="18"/>
        </w:rPr>
        <w:t xml:space="preserve">a) </w:t>
      </w:r>
      <w:r w:rsidRPr="00C70ED6">
        <w:rPr>
          <w:rFonts w:ascii="Times New Roman" w:hAnsi="Times New Roman" w:cs="Times New Roman"/>
          <w:sz w:val="18"/>
          <w:szCs w:val="18"/>
        </w:rPr>
        <w:t>jest wielkość błędu wskazań układu pomiarowo – rozliczeniowego, zgodnie ze skorygowanymi danymi przekazanymi Wykonawcy przez OSD</w:t>
      </w:r>
      <w:r w:rsidR="008250BF" w:rsidRPr="00C70ED6">
        <w:rPr>
          <w:rFonts w:ascii="Times New Roman" w:hAnsi="Times New Roman" w:cs="Times New Roman"/>
          <w:sz w:val="18"/>
          <w:szCs w:val="18"/>
        </w:rPr>
        <w:t xml:space="preserve"> lub Zamawiającego,</w:t>
      </w:r>
    </w:p>
    <w:p w14:paraId="59A3F062" w14:textId="77777777" w:rsidR="00ED2199" w:rsidRPr="00C70ED6" w:rsidRDefault="00ED2199" w:rsidP="009F57F6">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18"/>
          <w:szCs w:val="18"/>
        </w:rPr>
      </w:pPr>
      <w:proofErr w:type="gramStart"/>
      <w:r w:rsidRPr="00C70ED6">
        <w:rPr>
          <w:rFonts w:ascii="Times New Roman" w:hAnsi="Times New Roman" w:cs="Times New Roman"/>
          <w:sz w:val="18"/>
          <w:szCs w:val="18"/>
        </w:rPr>
        <w:t>jeżeli</w:t>
      </w:r>
      <w:proofErr w:type="gramEnd"/>
      <w:r w:rsidRPr="00C70ED6">
        <w:rPr>
          <w:rFonts w:ascii="Times New Roman" w:hAnsi="Times New Roman" w:cs="Times New Roman"/>
          <w:sz w:val="18"/>
          <w:szCs w:val="18"/>
        </w:rPr>
        <w:t xml:space="preserve"> określenie błędu, o którym mowa w § 7 ust. </w:t>
      </w:r>
      <w:r w:rsidR="00EA5B53">
        <w:rPr>
          <w:rFonts w:ascii="Times New Roman" w:hAnsi="Times New Roman" w:cs="Times New Roman"/>
          <w:sz w:val="18"/>
          <w:szCs w:val="18"/>
        </w:rPr>
        <w:t>10</w:t>
      </w:r>
      <w:r w:rsidR="003F59FE">
        <w:rPr>
          <w:rFonts w:ascii="Times New Roman" w:hAnsi="Times New Roman" w:cs="Times New Roman"/>
          <w:sz w:val="18"/>
          <w:szCs w:val="18"/>
        </w:rPr>
        <w:t xml:space="preserve"> </w:t>
      </w:r>
      <w:r w:rsidR="003F59FE" w:rsidRPr="00BB2EC5">
        <w:rPr>
          <w:rFonts w:ascii="Times New Roman" w:hAnsi="Times New Roman" w:cs="Times New Roman"/>
          <w:sz w:val="18"/>
          <w:szCs w:val="18"/>
        </w:rPr>
        <w:t>lit.</w:t>
      </w:r>
      <w:r w:rsidRPr="00BB2EC5">
        <w:rPr>
          <w:rFonts w:ascii="Times New Roman" w:hAnsi="Times New Roman" w:cs="Times New Roman"/>
          <w:sz w:val="18"/>
          <w:szCs w:val="18"/>
        </w:rPr>
        <w:t xml:space="preserve"> </w:t>
      </w:r>
      <w:r w:rsidR="004E7B73" w:rsidRPr="00C70ED6">
        <w:rPr>
          <w:rFonts w:ascii="Times New Roman" w:hAnsi="Times New Roman" w:cs="Times New Roman"/>
          <w:sz w:val="18"/>
          <w:szCs w:val="18"/>
        </w:rPr>
        <w:t>b</w:t>
      </w:r>
      <w:r w:rsidRPr="00C70ED6">
        <w:rPr>
          <w:rFonts w:ascii="Times New Roman" w:hAnsi="Times New Roman" w:cs="Times New Roman"/>
          <w:sz w:val="18"/>
          <w:szCs w:val="18"/>
        </w:rPr>
        <w:t xml:space="preserve">) nie jest możliwe, podstawę do wyliczenia wielkości korekty stanowi średnia liczba jednostek energii elektrycznej za okres doby, obliczona na podstawie sumy jednostek energii elektrycznej prawidłowo wskazanych przez układ pomiarowo – rozliczeniowy </w:t>
      </w:r>
      <w:r w:rsidR="000C7B35" w:rsidRPr="00C70ED6">
        <w:rPr>
          <w:rFonts w:ascii="Times New Roman" w:hAnsi="Times New Roman" w:cs="Times New Roman"/>
          <w:sz w:val="18"/>
          <w:szCs w:val="18"/>
        </w:rPr>
        <w:br/>
      </w:r>
      <w:r w:rsidRPr="00C70ED6">
        <w:rPr>
          <w:rFonts w:ascii="Times New Roman" w:hAnsi="Times New Roman" w:cs="Times New Roman"/>
          <w:sz w:val="18"/>
          <w:szCs w:val="18"/>
        </w:rPr>
        <w:t>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0149CE33" w14:textId="77777777" w:rsidR="00ED2199" w:rsidRPr="00C70ED6" w:rsidRDefault="00ED2199" w:rsidP="009F57F6">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18"/>
          <w:szCs w:val="18"/>
        </w:rPr>
      </w:pPr>
      <w:proofErr w:type="gramStart"/>
      <w:r w:rsidRPr="00C70ED6">
        <w:rPr>
          <w:rFonts w:ascii="Times New Roman" w:hAnsi="Times New Roman" w:cs="Times New Roman"/>
          <w:sz w:val="18"/>
          <w:szCs w:val="18"/>
        </w:rPr>
        <w:t>w</w:t>
      </w:r>
      <w:proofErr w:type="gramEnd"/>
      <w:r w:rsidRPr="00C70ED6">
        <w:rPr>
          <w:rFonts w:ascii="Times New Roman" w:hAnsi="Times New Roman" w:cs="Times New Roman"/>
          <w:sz w:val="18"/>
          <w:szCs w:val="18"/>
        </w:rPr>
        <w:t xml:space="preserve"> wyliczen</w:t>
      </w:r>
      <w:r w:rsidR="00C05555">
        <w:rPr>
          <w:rFonts w:ascii="Times New Roman" w:hAnsi="Times New Roman" w:cs="Times New Roman"/>
          <w:sz w:val="18"/>
          <w:szCs w:val="18"/>
        </w:rPr>
        <w:t>iu wielkości korekty, Wykonawca</w:t>
      </w:r>
      <w:r w:rsidRPr="00C70ED6">
        <w:rPr>
          <w:rFonts w:ascii="Times New Roman" w:hAnsi="Times New Roman" w:cs="Times New Roman"/>
          <w:sz w:val="18"/>
          <w:szCs w:val="18"/>
        </w:rPr>
        <w:t xml:space="preserve"> uwzględnia sezonowość zużycia energii elektrycznej oraz inne udokumentowane przez</w:t>
      </w:r>
      <w:r w:rsidR="00C05555">
        <w:rPr>
          <w:rFonts w:ascii="Times New Roman" w:hAnsi="Times New Roman" w:cs="Times New Roman"/>
          <w:sz w:val="18"/>
          <w:szCs w:val="18"/>
        </w:rPr>
        <w:t xml:space="preserve"> Zamawiającego </w:t>
      </w:r>
      <w:r w:rsidRPr="00C70ED6">
        <w:rPr>
          <w:rFonts w:ascii="Times New Roman" w:hAnsi="Times New Roman" w:cs="Times New Roman"/>
          <w:sz w:val="18"/>
          <w:szCs w:val="18"/>
        </w:rPr>
        <w:t>okoliczności mające wpływ na pobór tej energii,</w:t>
      </w:r>
    </w:p>
    <w:p w14:paraId="077831E7" w14:textId="77777777" w:rsidR="008250BF" w:rsidRPr="00C70ED6" w:rsidRDefault="00ED2199" w:rsidP="009F57F6">
      <w:pPr>
        <w:pStyle w:val="Akapitzlist"/>
        <w:numPr>
          <w:ilvl w:val="0"/>
          <w:numId w:val="10"/>
        </w:numPr>
        <w:autoSpaceDE w:val="0"/>
        <w:autoSpaceDN w:val="0"/>
        <w:adjustRightInd w:val="0"/>
        <w:spacing w:line="264" w:lineRule="auto"/>
        <w:ind w:left="851" w:hanging="425"/>
        <w:jc w:val="both"/>
        <w:outlineLvl w:val="0"/>
        <w:rPr>
          <w:rFonts w:ascii="Times New Roman" w:hAnsi="Times New Roman" w:cs="Times New Roman"/>
          <w:bCs/>
          <w:color w:val="000000"/>
          <w:sz w:val="18"/>
          <w:szCs w:val="18"/>
        </w:rPr>
      </w:pPr>
      <w:proofErr w:type="gramStart"/>
      <w:r w:rsidRPr="00C70ED6">
        <w:rPr>
          <w:rFonts w:ascii="Times New Roman" w:hAnsi="Times New Roman" w:cs="Times New Roman"/>
          <w:sz w:val="18"/>
          <w:szCs w:val="18"/>
        </w:rPr>
        <w:t>nadpłata</w:t>
      </w:r>
      <w:proofErr w:type="gramEnd"/>
      <w:r w:rsidRPr="00C70ED6">
        <w:rPr>
          <w:rFonts w:ascii="Times New Roman" w:hAnsi="Times New Roman" w:cs="Times New Roman"/>
          <w:sz w:val="18"/>
          <w:szCs w:val="18"/>
        </w:rPr>
        <w:t xml:space="preserve"> wynikająca z korekty rozliczeń podlega zaliczeniu na poczet płatności ustalonych na najbliższy okres rozliczen</w:t>
      </w:r>
      <w:r w:rsidR="00C05555">
        <w:rPr>
          <w:rFonts w:ascii="Times New Roman" w:hAnsi="Times New Roman" w:cs="Times New Roman"/>
          <w:sz w:val="18"/>
          <w:szCs w:val="18"/>
        </w:rPr>
        <w:t>iowy, chyba, że Zamawiający</w:t>
      </w:r>
      <w:r w:rsidRPr="00C70ED6">
        <w:rPr>
          <w:rFonts w:ascii="Times New Roman" w:hAnsi="Times New Roman" w:cs="Times New Roman"/>
          <w:sz w:val="18"/>
          <w:szCs w:val="18"/>
        </w:rPr>
        <w:t xml:space="preserve"> zażąda jej zwrotu, </w:t>
      </w:r>
    </w:p>
    <w:p w14:paraId="291F2750" w14:textId="77777777" w:rsidR="009A615F" w:rsidRPr="009669D9" w:rsidRDefault="00ED2199" w:rsidP="009F57F6">
      <w:pPr>
        <w:pStyle w:val="Akapitzlist"/>
        <w:numPr>
          <w:ilvl w:val="0"/>
          <w:numId w:val="10"/>
        </w:numPr>
        <w:autoSpaceDE w:val="0"/>
        <w:autoSpaceDN w:val="0"/>
        <w:adjustRightInd w:val="0"/>
        <w:spacing w:line="264" w:lineRule="auto"/>
        <w:ind w:left="851" w:hanging="425"/>
        <w:jc w:val="both"/>
        <w:outlineLvl w:val="0"/>
        <w:rPr>
          <w:rFonts w:ascii="Times New Roman" w:hAnsi="Times New Roman" w:cs="Times New Roman"/>
          <w:bCs/>
          <w:color w:val="000000"/>
          <w:sz w:val="18"/>
          <w:szCs w:val="18"/>
        </w:rPr>
      </w:pPr>
      <w:proofErr w:type="gramStart"/>
      <w:r w:rsidRPr="00C70ED6">
        <w:rPr>
          <w:rFonts w:ascii="Times New Roman" w:hAnsi="Times New Roman" w:cs="Times New Roman"/>
          <w:sz w:val="18"/>
          <w:szCs w:val="18"/>
        </w:rPr>
        <w:t>niedopłata</w:t>
      </w:r>
      <w:proofErr w:type="gramEnd"/>
      <w:r w:rsidRPr="00C70ED6">
        <w:rPr>
          <w:rFonts w:ascii="Times New Roman" w:hAnsi="Times New Roman" w:cs="Times New Roman"/>
          <w:sz w:val="18"/>
          <w:szCs w:val="18"/>
        </w:rPr>
        <w:t xml:space="preserve"> wynikająca z korekty rozliczeń podlega zaliczeniu na poczet płatności ustalonych na najbliższy okres rozliczeniowy.</w:t>
      </w:r>
    </w:p>
    <w:p w14:paraId="7999A418" w14:textId="2D03CC84" w:rsidR="009669D9" w:rsidRPr="009669D9" w:rsidRDefault="009669D9" w:rsidP="009669D9">
      <w:pPr>
        <w:autoSpaceDE w:val="0"/>
        <w:autoSpaceDN w:val="0"/>
        <w:adjustRightInd w:val="0"/>
        <w:spacing w:line="264" w:lineRule="auto"/>
        <w:ind w:left="426" w:hanging="426"/>
        <w:jc w:val="both"/>
        <w:outlineLvl w:val="0"/>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11.  Wykonawca wystawiać będzie oddzielnie dla każdego Odbiorcy/Płatnika wyszczególnionego w załączniku nr 1 </w:t>
      </w:r>
      <w:proofErr w:type="gramStart"/>
      <w:r>
        <w:rPr>
          <w:rFonts w:ascii="Times New Roman" w:hAnsi="Times New Roman" w:cs="Times New Roman"/>
          <w:bCs/>
          <w:color w:val="000000"/>
          <w:sz w:val="18"/>
          <w:szCs w:val="18"/>
        </w:rPr>
        <w:t>do    umowy</w:t>
      </w:r>
      <w:proofErr w:type="gramEnd"/>
      <w:r>
        <w:rPr>
          <w:rFonts w:ascii="Times New Roman" w:hAnsi="Times New Roman" w:cs="Times New Roman"/>
          <w:bCs/>
          <w:color w:val="000000"/>
          <w:sz w:val="18"/>
          <w:szCs w:val="18"/>
        </w:rPr>
        <w:t xml:space="preserve"> jedną fakturę za pobraną energię elektryczną za dany okres rozliczeniowy.</w:t>
      </w:r>
    </w:p>
    <w:p w14:paraId="2B33F67A" w14:textId="77777777" w:rsidR="00EA5B53" w:rsidRPr="00C70ED6" w:rsidRDefault="00EA5B53" w:rsidP="00EA5B53">
      <w:pPr>
        <w:pStyle w:val="Akapitzlist"/>
        <w:autoSpaceDE w:val="0"/>
        <w:autoSpaceDN w:val="0"/>
        <w:adjustRightInd w:val="0"/>
        <w:spacing w:line="264" w:lineRule="auto"/>
        <w:ind w:left="851"/>
        <w:jc w:val="both"/>
        <w:outlineLvl w:val="0"/>
        <w:rPr>
          <w:rFonts w:ascii="Times New Roman" w:hAnsi="Times New Roman" w:cs="Times New Roman"/>
          <w:bCs/>
          <w:color w:val="000000"/>
          <w:sz w:val="18"/>
          <w:szCs w:val="18"/>
        </w:rPr>
      </w:pPr>
    </w:p>
    <w:p w14:paraId="03837051" w14:textId="77777777" w:rsidR="00562269" w:rsidRPr="00C70ED6" w:rsidRDefault="00562269" w:rsidP="001B5D60">
      <w:pPr>
        <w:pStyle w:val="Akapitzlist"/>
        <w:autoSpaceDE w:val="0"/>
        <w:autoSpaceDN w:val="0"/>
        <w:adjustRightInd w:val="0"/>
        <w:spacing w:line="264" w:lineRule="auto"/>
        <w:ind w:left="851"/>
        <w:jc w:val="both"/>
        <w:outlineLvl w:val="0"/>
        <w:rPr>
          <w:rFonts w:ascii="Times New Roman" w:hAnsi="Times New Roman" w:cs="Times New Roman"/>
          <w:bCs/>
          <w:color w:val="000000"/>
          <w:sz w:val="18"/>
          <w:szCs w:val="18"/>
        </w:rPr>
      </w:pPr>
    </w:p>
    <w:p w14:paraId="647881EB" w14:textId="77777777" w:rsidR="009A615F" w:rsidRPr="00C70ED6" w:rsidRDefault="00CC6261" w:rsidP="001B5D60">
      <w:pPr>
        <w:autoSpaceDE w:val="0"/>
        <w:autoSpaceDN w:val="0"/>
        <w:adjustRightInd w:val="0"/>
        <w:spacing w:line="264" w:lineRule="auto"/>
        <w:jc w:val="center"/>
        <w:rPr>
          <w:rFonts w:ascii="Times New Roman" w:hAnsi="Times New Roman" w:cs="Times New Roman"/>
          <w:b/>
          <w:color w:val="000000"/>
          <w:sz w:val="18"/>
          <w:szCs w:val="18"/>
        </w:rPr>
      </w:pPr>
      <w:r w:rsidRPr="00C70ED6">
        <w:rPr>
          <w:rFonts w:ascii="Times New Roman" w:hAnsi="Times New Roman" w:cs="Times New Roman"/>
          <w:b/>
          <w:bCs/>
          <w:color w:val="000000"/>
          <w:sz w:val="18"/>
          <w:szCs w:val="18"/>
        </w:rPr>
        <w:t>§ 8</w:t>
      </w:r>
    </w:p>
    <w:p w14:paraId="7E1CF630" w14:textId="77777777" w:rsidR="009A615F" w:rsidRPr="00C70ED6" w:rsidRDefault="009A615F" w:rsidP="001B5D60">
      <w:pPr>
        <w:autoSpaceDE w:val="0"/>
        <w:autoSpaceDN w:val="0"/>
        <w:adjustRightInd w:val="0"/>
        <w:spacing w:line="264" w:lineRule="auto"/>
        <w:jc w:val="center"/>
        <w:rPr>
          <w:rFonts w:ascii="Times New Roman" w:hAnsi="Times New Roman" w:cs="Times New Roman"/>
          <w:b/>
          <w:bCs/>
          <w:color w:val="000000"/>
          <w:sz w:val="18"/>
          <w:szCs w:val="18"/>
        </w:rPr>
      </w:pPr>
      <w:r w:rsidRPr="00C70ED6">
        <w:rPr>
          <w:rFonts w:ascii="Times New Roman" w:hAnsi="Times New Roman" w:cs="Times New Roman"/>
          <w:b/>
          <w:bCs/>
          <w:color w:val="000000"/>
          <w:sz w:val="18"/>
          <w:szCs w:val="18"/>
        </w:rPr>
        <w:t>Kary umowne</w:t>
      </w:r>
    </w:p>
    <w:p w14:paraId="381D817B" w14:textId="77777777" w:rsidR="002159A0" w:rsidRPr="00C70ED6" w:rsidRDefault="002159A0" w:rsidP="001B5D60">
      <w:pPr>
        <w:autoSpaceDE w:val="0"/>
        <w:autoSpaceDN w:val="0"/>
        <w:adjustRightInd w:val="0"/>
        <w:spacing w:line="264" w:lineRule="auto"/>
        <w:jc w:val="center"/>
        <w:rPr>
          <w:rFonts w:ascii="Times New Roman" w:hAnsi="Times New Roman" w:cs="Times New Roman"/>
          <w:b/>
          <w:bCs/>
          <w:color w:val="000000"/>
          <w:sz w:val="18"/>
          <w:szCs w:val="18"/>
        </w:rPr>
      </w:pPr>
    </w:p>
    <w:p w14:paraId="5EFD10D7" w14:textId="77777777" w:rsidR="0055047D" w:rsidRPr="00C70ED6" w:rsidRDefault="009A615F" w:rsidP="002D0602">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color w:val="000000"/>
          <w:sz w:val="18"/>
          <w:szCs w:val="18"/>
        </w:rPr>
        <w:t xml:space="preserve">Strony </w:t>
      </w:r>
      <w:r w:rsidRPr="00C70ED6">
        <w:rPr>
          <w:rFonts w:ascii="Times New Roman" w:hAnsi="Times New Roman" w:cs="Times New Roman"/>
          <w:sz w:val="18"/>
          <w:szCs w:val="18"/>
        </w:rPr>
        <w:t>ustanawiają</w:t>
      </w:r>
      <w:r w:rsidRPr="00C70ED6">
        <w:rPr>
          <w:rFonts w:ascii="Times New Roman" w:hAnsi="Times New Roman" w:cs="Times New Roman"/>
          <w:color w:val="000000"/>
          <w:sz w:val="18"/>
          <w:szCs w:val="18"/>
        </w:rPr>
        <w:t xml:space="preserve"> odpowiedzialność odszkodowawczą w formie kar umownych </w:t>
      </w:r>
      <w:r w:rsidR="00DD4504" w:rsidRPr="00C70ED6">
        <w:rPr>
          <w:rFonts w:ascii="Times New Roman" w:hAnsi="Times New Roman" w:cs="Times New Roman"/>
          <w:color w:val="000000"/>
          <w:sz w:val="18"/>
          <w:szCs w:val="18"/>
        </w:rPr>
        <w:br/>
      </w:r>
      <w:r w:rsidRPr="00C70ED6">
        <w:rPr>
          <w:rFonts w:ascii="Times New Roman" w:hAnsi="Times New Roman" w:cs="Times New Roman"/>
          <w:color w:val="000000"/>
          <w:sz w:val="18"/>
          <w:szCs w:val="18"/>
        </w:rPr>
        <w:t xml:space="preserve">z tytułów i w wysokościach: </w:t>
      </w:r>
    </w:p>
    <w:p w14:paraId="2D7BFB0C" w14:textId="77777777" w:rsidR="0055047D" w:rsidRPr="009F57F6" w:rsidRDefault="009A615F" w:rsidP="002D0602">
      <w:pPr>
        <w:pStyle w:val="Akapitzlist"/>
        <w:numPr>
          <w:ilvl w:val="0"/>
          <w:numId w:val="20"/>
        </w:numPr>
        <w:autoSpaceDE w:val="0"/>
        <w:autoSpaceDN w:val="0"/>
        <w:adjustRightInd w:val="0"/>
        <w:spacing w:line="264" w:lineRule="auto"/>
        <w:ind w:left="851" w:hanging="425"/>
        <w:jc w:val="both"/>
        <w:rPr>
          <w:rFonts w:ascii="Times New Roman" w:hAnsi="Times New Roman" w:cs="Times New Roman"/>
          <w:color w:val="000000"/>
          <w:sz w:val="18"/>
          <w:szCs w:val="18"/>
        </w:rPr>
      </w:pPr>
      <w:r w:rsidRPr="009F57F6">
        <w:rPr>
          <w:rFonts w:ascii="Times New Roman" w:hAnsi="Times New Roman" w:cs="Times New Roman"/>
          <w:color w:val="000000"/>
          <w:sz w:val="18"/>
          <w:szCs w:val="18"/>
        </w:rPr>
        <w:t>Wykonawca może naliczyć Zamawiającemu karę umowna za odstąpienie od umowy z wi</w:t>
      </w:r>
      <w:r w:rsidR="00D35987" w:rsidRPr="009F57F6">
        <w:rPr>
          <w:rFonts w:ascii="Times New Roman" w:hAnsi="Times New Roman" w:cs="Times New Roman"/>
          <w:color w:val="000000"/>
          <w:sz w:val="18"/>
          <w:szCs w:val="18"/>
        </w:rPr>
        <w:t>ny Zamawiającego w wysokości 10</w:t>
      </w:r>
      <w:r w:rsidRPr="009F57F6">
        <w:rPr>
          <w:rFonts w:ascii="Times New Roman" w:hAnsi="Times New Roman" w:cs="Times New Roman"/>
          <w:color w:val="000000"/>
          <w:sz w:val="18"/>
          <w:szCs w:val="18"/>
        </w:rPr>
        <w:t xml:space="preserve">% </w:t>
      </w:r>
      <w:r w:rsidR="00641F78" w:rsidRPr="009F57F6">
        <w:rPr>
          <w:rFonts w:ascii="Times New Roman" w:hAnsi="Times New Roman" w:cs="Times New Roman"/>
          <w:sz w:val="18"/>
          <w:szCs w:val="18"/>
        </w:rPr>
        <w:t xml:space="preserve">brutto wynagrodzenia należnego Wykonawcy z tytułu niniejszej umowy, o którym mowa w </w:t>
      </w:r>
      <w:r w:rsidRPr="009F57F6">
        <w:rPr>
          <w:rFonts w:ascii="Times New Roman" w:hAnsi="Times New Roman" w:cs="Times New Roman"/>
          <w:color w:val="000000"/>
          <w:sz w:val="18"/>
          <w:szCs w:val="18"/>
        </w:rPr>
        <w:t xml:space="preserve">§ </w:t>
      </w:r>
      <w:r w:rsidR="00560945" w:rsidRPr="009F57F6">
        <w:rPr>
          <w:rFonts w:ascii="Times New Roman" w:hAnsi="Times New Roman" w:cs="Times New Roman"/>
          <w:color w:val="000000"/>
          <w:sz w:val="18"/>
          <w:szCs w:val="18"/>
        </w:rPr>
        <w:t>7</w:t>
      </w:r>
      <w:r w:rsidR="005E540F" w:rsidRPr="009F57F6">
        <w:rPr>
          <w:rFonts w:ascii="Times New Roman" w:hAnsi="Times New Roman" w:cs="Times New Roman"/>
          <w:color w:val="000000"/>
          <w:sz w:val="18"/>
          <w:szCs w:val="18"/>
        </w:rPr>
        <w:t xml:space="preserve"> ust. 1.</w:t>
      </w:r>
      <w:r w:rsidR="008347DB">
        <w:rPr>
          <w:rFonts w:ascii="Times New Roman" w:hAnsi="Times New Roman" w:cs="Times New Roman"/>
          <w:color w:val="000000"/>
          <w:sz w:val="18"/>
          <w:szCs w:val="18"/>
        </w:rPr>
        <w:t xml:space="preserve"> </w:t>
      </w:r>
      <w:r w:rsidR="0055047D" w:rsidRPr="009F57F6">
        <w:rPr>
          <w:rFonts w:ascii="Times New Roman" w:hAnsi="Times New Roman" w:cs="Times New Roman"/>
          <w:color w:val="000000"/>
          <w:sz w:val="18"/>
          <w:szCs w:val="18"/>
        </w:rPr>
        <w:t>Uprawnienie nie dotyczy przypadków wskazanych w § 9 ust. 1 umowy.</w:t>
      </w:r>
      <w:r w:rsidR="009F57F6">
        <w:rPr>
          <w:rFonts w:ascii="Times New Roman" w:hAnsi="Times New Roman" w:cs="Times New Roman"/>
          <w:color w:val="000000"/>
          <w:sz w:val="18"/>
          <w:szCs w:val="18"/>
        </w:rPr>
        <w:t xml:space="preserve"> </w:t>
      </w:r>
      <w:r w:rsidR="00C473AF" w:rsidRPr="009F57F6">
        <w:rPr>
          <w:rFonts w:ascii="Times New Roman" w:hAnsi="Times New Roman" w:cs="Times New Roman"/>
          <w:sz w:val="18"/>
          <w:szCs w:val="18"/>
        </w:rPr>
        <w:t>Zamawiający może naliczyć Wykonawcy karę umowną</w:t>
      </w:r>
      <w:r w:rsidR="009336F4" w:rsidRPr="009F57F6">
        <w:rPr>
          <w:rFonts w:ascii="Times New Roman" w:hAnsi="Times New Roman" w:cs="Times New Roman"/>
          <w:color w:val="000000"/>
          <w:sz w:val="18"/>
          <w:szCs w:val="18"/>
        </w:rPr>
        <w:t xml:space="preserve"> </w:t>
      </w:r>
      <w:r w:rsidRPr="009F57F6">
        <w:rPr>
          <w:rFonts w:ascii="Times New Roman" w:hAnsi="Times New Roman" w:cs="Times New Roman"/>
          <w:color w:val="000000"/>
          <w:sz w:val="18"/>
          <w:szCs w:val="18"/>
        </w:rPr>
        <w:t xml:space="preserve">za odstąpienie przez Zamawiającego od umowy lub rozwiązanie umowy w trybie natychmiastowym, z przyczyn leżących po stronie Wykonawcy, w wysokości 10% </w:t>
      </w:r>
      <w:r w:rsidR="00641F78" w:rsidRPr="009F57F6">
        <w:rPr>
          <w:rFonts w:ascii="Times New Roman" w:hAnsi="Times New Roman" w:cs="Times New Roman"/>
          <w:sz w:val="18"/>
          <w:szCs w:val="18"/>
        </w:rPr>
        <w:t xml:space="preserve">brutto wynagrodzenia należnego Wykonawcy z tytułu niniejszej umowy, o którym mowa w </w:t>
      </w:r>
      <w:r w:rsidR="00560945" w:rsidRPr="009F57F6">
        <w:rPr>
          <w:rFonts w:ascii="Times New Roman" w:hAnsi="Times New Roman" w:cs="Times New Roman"/>
          <w:color w:val="000000"/>
          <w:sz w:val="18"/>
          <w:szCs w:val="18"/>
        </w:rPr>
        <w:t>§ 7</w:t>
      </w:r>
      <w:r w:rsidR="00ED07BA" w:rsidRPr="009F57F6">
        <w:rPr>
          <w:rFonts w:ascii="Times New Roman" w:hAnsi="Times New Roman" w:cs="Times New Roman"/>
          <w:color w:val="000000"/>
          <w:sz w:val="18"/>
          <w:szCs w:val="18"/>
        </w:rPr>
        <w:t xml:space="preserve"> ust. 1.</w:t>
      </w:r>
    </w:p>
    <w:p w14:paraId="085AC744" w14:textId="77777777" w:rsidR="0055047D" w:rsidRPr="00C70ED6" w:rsidRDefault="009A615F" w:rsidP="002D0602">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color w:val="000000"/>
          <w:sz w:val="18"/>
          <w:szCs w:val="18"/>
        </w:rPr>
        <w:t xml:space="preserve">Zamawiający zastrzega sobie prawo dochodzenia odszkodowania uzupełniającego przewyższającego zastrzeżone kary umowne do pełnej faktycznie poniesionej szkody, w tym utraconych korzyści. </w:t>
      </w:r>
    </w:p>
    <w:p w14:paraId="1D9B2F42" w14:textId="77777777" w:rsidR="0055047D" w:rsidRPr="00C70ED6" w:rsidRDefault="009A615F" w:rsidP="002D0602">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color w:val="000000"/>
          <w:sz w:val="18"/>
          <w:szCs w:val="18"/>
        </w:rPr>
        <w:t>W razie zaistnienia przesłanek do naliczenia kary umownej zgodnie z po</w:t>
      </w:r>
      <w:r w:rsidR="00FB3F57">
        <w:rPr>
          <w:rFonts w:ascii="Times New Roman" w:hAnsi="Times New Roman" w:cs="Times New Roman"/>
          <w:color w:val="000000"/>
          <w:sz w:val="18"/>
          <w:szCs w:val="18"/>
        </w:rPr>
        <w:t>stanowieniami ust.</w:t>
      </w:r>
      <w:r w:rsidR="00FB3F57" w:rsidRPr="00BB2EC5">
        <w:rPr>
          <w:rFonts w:ascii="Times New Roman" w:hAnsi="Times New Roman" w:cs="Times New Roman"/>
          <w:sz w:val="18"/>
          <w:szCs w:val="18"/>
        </w:rPr>
        <w:t xml:space="preserve"> 1</w:t>
      </w:r>
      <w:r w:rsidRPr="00BB2EC5">
        <w:rPr>
          <w:rFonts w:ascii="Times New Roman" w:hAnsi="Times New Roman" w:cs="Times New Roman"/>
          <w:sz w:val="18"/>
          <w:szCs w:val="18"/>
        </w:rPr>
        <w:t xml:space="preserve"> </w:t>
      </w:r>
      <w:r w:rsidRPr="00C70ED6">
        <w:rPr>
          <w:rFonts w:ascii="Times New Roman" w:hAnsi="Times New Roman" w:cs="Times New Roman"/>
          <w:color w:val="000000"/>
          <w:sz w:val="18"/>
          <w:szCs w:val="18"/>
        </w:rPr>
        <w:t>kara zostanie zapłacona przez Wykonawcę w terminie 14 dni od daty dostarczenia przez Zamawiającego żądania zapłaty</w:t>
      </w:r>
      <w:r w:rsidR="002850CA" w:rsidRPr="00C70ED6">
        <w:rPr>
          <w:rFonts w:ascii="Times New Roman" w:hAnsi="Times New Roman" w:cs="Times New Roman"/>
          <w:color w:val="000000"/>
          <w:sz w:val="18"/>
          <w:szCs w:val="18"/>
        </w:rPr>
        <w:t>,</w:t>
      </w:r>
      <w:r w:rsidR="009F165D" w:rsidRPr="00C70ED6">
        <w:rPr>
          <w:rFonts w:ascii="Times New Roman" w:hAnsi="Times New Roman" w:cs="Times New Roman"/>
          <w:color w:val="000000"/>
          <w:sz w:val="18"/>
          <w:szCs w:val="18"/>
        </w:rPr>
        <w:t xml:space="preserve"> </w:t>
      </w:r>
      <w:r w:rsidR="00C05555">
        <w:rPr>
          <w:rFonts w:ascii="Times New Roman" w:hAnsi="Times New Roman" w:cs="Times New Roman"/>
          <w:color w:val="000000"/>
          <w:sz w:val="18"/>
          <w:szCs w:val="18"/>
        </w:rPr>
        <w:t>po uprzednim powiadomieniu W</w:t>
      </w:r>
      <w:r w:rsidR="002850CA" w:rsidRPr="00C70ED6">
        <w:rPr>
          <w:rFonts w:ascii="Times New Roman" w:hAnsi="Times New Roman" w:cs="Times New Roman"/>
          <w:color w:val="000000"/>
          <w:sz w:val="18"/>
          <w:szCs w:val="18"/>
        </w:rPr>
        <w:t>ykonawcy o naliczeniu ww. kar.</w:t>
      </w:r>
    </w:p>
    <w:p w14:paraId="6570A940" w14:textId="77777777" w:rsidR="009A615F" w:rsidRPr="00C70ED6" w:rsidRDefault="009A615F" w:rsidP="002D0602">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color w:val="000000"/>
          <w:sz w:val="18"/>
          <w:szCs w:val="18"/>
        </w:rPr>
        <w:t xml:space="preserve">W wypadku niedotrzymania terminu określonego w </w:t>
      </w:r>
      <w:r w:rsidR="00AE1D92" w:rsidRPr="00C70ED6">
        <w:rPr>
          <w:rFonts w:ascii="Times New Roman" w:hAnsi="Times New Roman" w:cs="Times New Roman"/>
          <w:color w:val="000000"/>
          <w:sz w:val="18"/>
          <w:szCs w:val="18"/>
        </w:rPr>
        <w:t>ust.3</w:t>
      </w:r>
      <w:r w:rsidRPr="00C70ED6">
        <w:rPr>
          <w:rFonts w:ascii="Times New Roman" w:hAnsi="Times New Roman" w:cs="Times New Roman"/>
          <w:color w:val="000000"/>
          <w:sz w:val="18"/>
          <w:szCs w:val="18"/>
        </w:rPr>
        <w:t>, kary o</w:t>
      </w:r>
      <w:r w:rsidR="00FB3F57">
        <w:rPr>
          <w:rFonts w:ascii="Times New Roman" w:hAnsi="Times New Roman" w:cs="Times New Roman"/>
          <w:color w:val="000000"/>
          <w:sz w:val="18"/>
          <w:szCs w:val="18"/>
        </w:rPr>
        <w:t>kreślone w ust.</w:t>
      </w:r>
      <w:r w:rsidR="00FB3F57" w:rsidRPr="00BB2EC5">
        <w:rPr>
          <w:rFonts w:ascii="Times New Roman" w:hAnsi="Times New Roman" w:cs="Times New Roman"/>
          <w:sz w:val="18"/>
          <w:szCs w:val="18"/>
        </w:rPr>
        <w:t xml:space="preserve"> 1</w:t>
      </w:r>
      <w:r w:rsidRPr="00BB2EC5">
        <w:rPr>
          <w:rFonts w:ascii="Times New Roman" w:hAnsi="Times New Roman" w:cs="Times New Roman"/>
          <w:sz w:val="18"/>
          <w:szCs w:val="18"/>
        </w:rPr>
        <w:t xml:space="preserve"> </w:t>
      </w:r>
      <w:r w:rsidRPr="00C70ED6">
        <w:rPr>
          <w:rFonts w:ascii="Times New Roman" w:hAnsi="Times New Roman" w:cs="Times New Roman"/>
          <w:color w:val="000000"/>
          <w:sz w:val="18"/>
          <w:szCs w:val="18"/>
        </w:rPr>
        <w:t>niniejszego paragrafu będą przez Zamawiają</w:t>
      </w:r>
      <w:r w:rsidR="0055047D" w:rsidRPr="00C70ED6">
        <w:rPr>
          <w:rFonts w:ascii="Times New Roman" w:hAnsi="Times New Roman" w:cs="Times New Roman"/>
          <w:color w:val="000000"/>
          <w:sz w:val="18"/>
          <w:szCs w:val="18"/>
        </w:rPr>
        <w:t xml:space="preserve">cego potrącone w szczególności </w:t>
      </w:r>
      <w:r w:rsidRPr="00C70ED6">
        <w:rPr>
          <w:rFonts w:ascii="Times New Roman" w:hAnsi="Times New Roman" w:cs="Times New Roman"/>
          <w:color w:val="000000"/>
          <w:sz w:val="18"/>
          <w:szCs w:val="18"/>
        </w:rPr>
        <w:t>z wynagrodzenia Wykonawcy wynikającego z niniejszej umowy</w:t>
      </w:r>
      <w:r w:rsidR="00CC6261" w:rsidRPr="00C70ED6">
        <w:rPr>
          <w:rFonts w:ascii="Times New Roman" w:hAnsi="Times New Roman" w:cs="Times New Roman"/>
          <w:color w:val="000000"/>
          <w:sz w:val="18"/>
          <w:szCs w:val="18"/>
        </w:rPr>
        <w:t xml:space="preserve"> lub </w:t>
      </w:r>
      <w:r w:rsidRPr="00C70ED6">
        <w:rPr>
          <w:rFonts w:ascii="Times New Roman" w:hAnsi="Times New Roman" w:cs="Times New Roman"/>
          <w:color w:val="000000"/>
          <w:sz w:val="18"/>
          <w:szCs w:val="18"/>
        </w:rPr>
        <w:t>innych należności Wykonawcy wynikających z innych umów zawartych z Zamawiającym, gdy zajdą okoliczności</w:t>
      </w:r>
      <w:r w:rsidR="00FB3F57">
        <w:rPr>
          <w:rFonts w:ascii="Times New Roman" w:hAnsi="Times New Roman" w:cs="Times New Roman"/>
          <w:color w:val="000000"/>
          <w:sz w:val="18"/>
          <w:szCs w:val="18"/>
        </w:rPr>
        <w:t xml:space="preserve"> przewidziane w ust. 1</w:t>
      </w:r>
      <w:r w:rsidRPr="00C70ED6">
        <w:rPr>
          <w:rFonts w:ascii="Times New Roman" w:hAnsi="Times New Roman" w:cs="Times New Roman"/>
          <w:color w:val="000000"/>
          <w:sz w:val="18"/>
          <w:szCs w:val="18"/>
        </w:rPr>
        <w:t xml:space="preserve">, na co Wykonawca wyraża zgodę. </w:t>
      </w:r>
    </w:p>
    <w:p w14:paraId="2E19F7E2" w14:textId="77777777" w:rsidR="002159A0" w:rsidRPr="00C70ED6" w:rsidRDefault="002159A0" w:rsidP="001B5D60">
      <w:pPr>
        <w:autoSpaceDE w:val="0"/>
        <w:autoSpaceDN w:val="0"/>
        <w:adjustRightInd w:val="0"/>
        <w:spacing w:line="264" w:lineRule="auto"/>
        <w:jc w:val="both"/>
        <w:outlineLvl w:val="0"/>
        <w:rPr>
          <w:rFonts w:ascii="Times New Roman" w:hAnsi="Times New Roman" w:cs="Times New Roman"/>
          <w:bCs/>
          <w:color w:val="000000"/>
          <w:sz w:val="18"/>
          <w:szCs w:val="18"/>
        </w:rPr>
      </w:pPr>
    </w:p>
    <w:p w14:paraId="354767B4" w14:textId="77777777" w:rsidR="00CC6261" w:rsidRPr="00C70ED6" w:rsidRDefault="00CC6261" w:rsidP="001B5D60">
      <w:pPr>
        <w:autoSpaceDE w:val="0"/>
        <w:autoSpaceDN w:val="0"/>
        <w:adjustRightInd w:val="0"/>
        <w:spacing w:line="264" w:lineRule="auto"/>
        <w:jc w:val="center"/>
        <w:rPr>
          <w:rFonts w:ascii="Times New Roman" w:hAnsi="Times New Roman" w:cs="Times New Roman"/>
          <w:b/>
          <w:color w:val="000000"/>
          <w:sz w:val="18"/>
          <w:szCs w:val="18"/>
        </w:rPr>
      </w:pPr>
      <w:r w:rsidRPr="00C70ED6">
        <w:rPr>
          <w:rFonts w:ascii="Times New Roman" w:hAnsi="Times New Roman" w:cs="Times New Roman"/>
          <w:b/>
          <w:bCs/>
          <w:color w:val="000000"/>
          <w:sz w:val="18"/>
          <w:szCs w:val="18"/>
        </w:rPr>
        <w:t>§ 9</w:t>
      </w:r>
    </w:p>
    <w:p w14:paraId="0F622CA0" w14:textId="77777777" w:rsidR="00CC6261" w:rsidRPr="00C70ED6" w:rsidRDefault="00CC6261" w:rsidP="001B5D60">
      <w:pPr>
        <w:autoSpaceDE w:val="0"/>
        <w:autoSpaceDN w:val="0"/>
        <w:adjustRightInd w:val="0"/>
        <w:spacing w:line="264" w:lineRule="auto"/>
        <w:jc w:val="center"/>
        <w:rPr>
          <w:rFonts w:ascii="Times New Roman" w:hAnsi="Times New Roman" w:cs="Times New Roman"/>
          <w:b/>
          <w:bCs/>
          <w:color w:val="000000"/>
          <w:sz w:val="18"/>
          <w:szCs w:val="18"/>
        </w:rPr>
      </w:pPr>
      <w:r w:rsidRPr="00C70ED6">
        <w:rPr>
          <w:rFonts w:ascii="Times New Roman" w:hAnsi="Times New Roman" w:cs="Times New Roman"/>
          <w:b/>
          <w:bCs/>
          <w:color w:val="000000"/>
          <w:sz w:val="18"/>
          <w:szCs w:val="18"/>
        </w:rPr>
        <w:t>Odstąpienie od umowy</w:t>
      </w:r>
    </w:p>
    <w:p w14:paraId="4456AD7F" w14:textId="77777777" w:rsidR="002159A0" w:rsidRPr="00C70ED6" w:rsidRDefault="002159A0" w:rsidP="002D0602">
      <w:pPr>
        <w:autoSpaceDE w:val="0"/>
        <w:autoSpaceDN w:val="0"/>
        <w:adjustRightInd w:val="0"/>
        <w:spacing w:line="264" w:lineRule="auto"/>
        <w:jc w:val="both"/>
        <w:rPr>
          <w:rFonts w:ascii="Times New Roman" w:hAnsi="Times New Roman" w:cs="Times New Roman"/>
          <w:b/>
          <w:bCs/>
          <w:color w:val="000000"/>
          <w:sz w:val="18"/>
          <w:szCs w:val="18"/>
        </w:rPr>
      </w:pPr>
    </w:p>
    <w:p w14:paraId="4C4AC3E4" w14:textId="77777777" w:rsidR="0055047D" w:rsidRPr="00C70ED6" w:rsidRDefault="00CC6261" w:rsidP="002D0602">
      <w:pPr>
        <w:pStyle w:val="Default"/>
        <w:numPr>
          <w:ilvl w:val="0"/>
          <w:numId w:val="21"/>
        </w:numPr>
        <w:spacing w:line="264" w:lineRule="auto"/>
        <w:ind w:left="426" w:hanging="426"/>
        <w:jc w:val="both"/>
        <w:rPr>
          <w:rFonts w:ascii="Times New Roman" w:hAnsi="Times New Roman" w:cs="Times New Roman"/>
          <w:sz w:val="18"/>
          <w:szCs w:val="18"/>
        </w:rPr>
      </w:pPr>
      <w:r w:rsidRPr="00C70ED6">
        <w:rPr>
          <w:rFonts w:ascii="Times New Roman" w:hAnsi="Times New Roman" w:cs="Times New Roman"/>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w:t>
      </w:r>
      <w:r w:rsidRPr="00C70ED6">
        <w:rPr>
          <w:rFonts w:ascii="Times New Roman" w:hAnsi="Times New Roman" w:cs="Times New Roman"/>
          <w:sz w:val="18"/>
          <w:szCs w:val="18"/>
        </w:rPr>
        <w:lastRenderedPageBreak/>
        <w:t xml:space="preserve">od powzięcia wiadomości o tych okolicznościach. W takim wypadku Wykonawca może żądać jedynie wynagrodzenia należnego mu z tytułu wykonania części umowy. </w:t>
      </w:r>
    </w:p>
    <w:p w14:paraId="6B49EB1A" w14:textId="77777777" w:rsidR="0055047D" w:rsidRPr="00C70ED6" w:rsidRDefault="00CC6261" w:rsidP="002D0602">
      <w:pPr>
        <w:pStyle w:val="Default"/>
        <w:numPr>
          <w:ilvl w:val="0"/>
          <w:numId w:val="21"/>
        </w:numPr>
        <w:spacing w:line="264" w:lineRule="auto"/>
        <w:ind w:left="426" w:hanging="426"/>
        <w:jc w:val="both"/>
        <w:rPr>
          <w:rFonts w:ascii="Times New Roman" w:hAnsi="Times New Roman" w:cs="Times New Roman"/>
          <w:sz w:val="18"/>
          <w:szCs w:val="18"/>
        </w:rPr>
      </w:pPr>
      <w:r w:rsidRPr="00C70ED6">
        <w:rPr>
          <w:rFonts w:ascii="Times New Roman" w:hAnsi="Times New Roman" w:cs="Times New Roman"/>
          <w:sz w:val="18"/>
          <w:szCs w:val="18"/>
        </w:rPr>
        <w:t>Jeżeli Wykonawca opóźnia się z rozpoczęciem realizacji przedmiotu umowy tak dalece, że nie jest prawdopodobne, żeby zdołał go zrealizować w terminie, Zamawiający może od umowy odstąpić jeszcze przed upływem terminu jej wykonania.</w:t>
      </w:r>
    </w:p>
    <w:p w14:paraId="0DCD2628" w14:textId="77777777" w:rsidR="0055047D" w:rsidRPr="00C70ED6" w:rsidRDefault="00CC6261" w:rsidP="002D0602">
      <w:pPr>
        <w:pStyle w:val="Default"/>
        <w:numPr>
          <w:ilvl w:val="0"/>
          <w:numId w:val="21"/>
        </w:numPr>
        <w:spacing w:line="264" w:lineRule="auto"/>
        <w:ind w:left="426" w:hanging="426"/>
        <w:jc w:val="both"/>
        <w:rPr>
          <w:rFonts w:ascii="Times New Roman" w:hAnsi="Times New Roman" w:cs="Times New Roman"/>
          <w:sz w:val="18"/>
          <w:szCs w:val="18"/>
        </w:rPr>
      </w:pPr>
      <w:r w:rsidRPr="00C70ED6">
        <w:rPr>
          <w:rFonts w:ascii="Times New Roman" w:hAnsi="Times New Roman" w:cs="Times New Roman"/>
          <w:sz w:val="18"/>
          <w:szCs w:val="18"/>
        </w:rPr>
        <w:t xml:space="preserve">Jeżeli Wykonawca realizuje przedmiot umowy w sposób wadliwy albo sprzeczny z umową, Zamawiający może wezwać go do zmiany sposobu wykonania </w:t>
      </w:r>
      <w:r w:rsidR="00D35987" w:rsidRPr="00C70ED6">
        <w:rPr>
          <w:rFonts w:ascii="Times New Roman" w:hAnsi="Times New Roman" w:cs="Times New Roman"/>
          <w:sz w:val="18"/>
          <w:szCs w:val="18"/>
        </w:rPr>
        <w:t xml:space="preserve">umowy </w:t>
      </w:r>
      <w:r w:rsidRPr="00C70ED6">
        <w:rPr>
          <w:rFonts w:ascii="Times New Roman" w:hAnsi="Times New Roman" w:cs="Times New Roman"/>
          <w:sz w:val="18"/>
          <w:szCs w:val="18"/>
        </w:rPr>
        <w:t xml:space="preserve">i wyznaczyć w tym celu odpowiedni termin. Po bezskutecznym upływie wyznaczonego terminu Zamawiający może od umowy odstąpić. </w:t>
      </w:r>
    </w:p>
    <w:p w14:paraId="123D7A9E" w14:textId="77777777" w:rsidR="005103F0" w:rsidRPr="00C70ED6" w:rsidRDefault="005103F0" w:rsidP="002D0602">
      <w:pPr>
        <w:pStyle w:val="Default"/>
        <w:numPr>
          <w:ilvl w:val="0"/>
          <w:numId w:val="21"/>
        </w:numPr>
        <w:spacing w:line="264" w:lineRule="auto"/>
        <w:ind w:left="426" w:hanging="426"/>
        <w:jc w:val="both"/>
        <w:rPr>
          <w:rFonts w:ascii="Times New Roman" w:hAnsi="Times New Roman" w:cs="Times New Roman"/>
          <w:sz w:val="18"/>
          <w:szCs w:val="18"/>
        </w:rPr>
      </w:pPr>
      <w:r w:rsidRPr="00C70ED6">
        <w:rPr>
          <w:rFonts w:ascii="Times New Roman" w:hAnsi="Times New Roman" w:cs="Times New Roman"/>
          <w:sz w:val="18"/>
          <w:szCs w:val="18"/>
        </w:rPr>
        <w:t xml:space="preserve">Zamawiający może odstąpić od umowy z przyczyn leżących po stronie </w:t>
      </w:r>
      <w:r w:rsidR="00090FEA" w:rsidRPr="00C70ED6">
        <w:rPr>
          <w:rFonts w:ascii="Times New Roman" w:hAnsi="Times New Roman" w:cs="Times New Roman"/>
          <w:sz w:val="18"/>
          <w:szCs w:val="18"/>
        </w:rPr>
        <w:t>W</w:t>
      </w:r>
      <w:r w:rsidRPr="00C70ED6">
        <w:rPr>
          <w:rFonts w:ascii="Times New Roman" w:hAnsi="Times New Roman" w:cs="Times New Roman"/>
          <w:sz w:val="18"/>
          <w:szCs w:val="18"/>
        </w:rPr>
        <w:t xml:space="preserve">ykonawcy, </w:t>
      </w:r>
      <w:r w:rsidR="000C7B35" w:rsidRPr="00C70ED6">
        <w:rPr>
          <w:rFonts w:ascii="Times New Roman" w:hAnsi="Times New Roman" w:cs="Times New Roman"/>
          <w:sz w:val="18"/>
          <w:szCs w:val="18"/>
        </w:rPr>
        <w:br/>
      </w:r>
      <w:r w:rsidRPr="00C70ED6">
        <w:rPr>
          <w:rFonts w:ascii="Times New Roman" w:hAnsi="Times New Roman" w:cs="Times New Roman"/>
          <w:sz w:val="18"/>
          <w:szCs w:val="18"/>
        </w:rPr>
        <w:t xml:space="preserve">w </w:t>
      </w:r>
      <w:proofErr w:type="gramStart"/>
      <w:r w:rsidRPr="00C70ED6">
        <w:rPr>
          <w:rFonts w:ascii="Times New Roman" w:hAnsi="Times New Roman" w:cs="Times New Roman"/>
          <w:sz w:val="18"/>
          <w:szCs w:val="18"/>
        </w:rPr>
        <w:t>szczególności gdy</w:t>
      </w:r>
      <w:proofErr w:type="gramEnd"/>
      <w:r w:rsidRPr="00C70ED6">
        <w:rPr>
          <w:rFonts w:ascii="Times New Roman" w:hAnsi="Times New Roman" w:cs="Times New Roman"/>
          <w:sz w:val="18"/>
          <w:szCs w:val="18"/>
        </w:rPr>
        <w:t>:</w:t>
      </w:r>
    </w:p>
    <w:p w14:paraId="5B95A7B5" w14:textId="77777777" w:rsidR="0055047D" w:rsidRPr="00C70ED6" w:rsidRDefault="005103F0" w:rsidP="002D0602">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18"/>
          <w:szCs w:val="18"/>
        </w:rPr>
      </w:pPr>
      <w:proofErr w:type="gramStart"/>
      <w:r w:rsidRPr="00C70ED6">
        <w:rPr>
          <w:rFonts w:ascii="Times New Roman" w:hAnsi="Times New Roman" w:cs="Times New Roman"/>
          <w:color w:val="000000"/>
          <w:sz w:val="18"/>
          <w:szCs w:val="18"/>
        </w:rPr>
        <w:t>złożono</w:t>
      </w:r>
      <w:proofErr w:type="gramEnd"/>
      <w:r w:rsidRPr="00C70ED6">
        <w:rPr>
          <w:rFonts w:ascii="Times New Roman" w:hAnsi="Times New Roman" w:cs="Times New Roman"/>
          <w:color w:val="000000"/>
          <w:sz w:val="18"/>
          <w:szCs w:val="18"/>
        </w:rPr>
        <w:t xml:space="preserve"> wniosek o otwarcie postępowania upadłościowego, naprawczego lub otwarto likwidację Wykonawcy</w:t>
      </w:r>
      <w:r w:rsidR="0055047D" w:rsidRPr="00C70ED6">
        <w:rPr>
          <w:rFonts w:ascii="Times New Roman" w:hAnsi="Times New Roman" w:cs="Times New Roman"/>
          <w:color w:val="000000"/>
          <w:sz w:val="18"/>
          <w:szCs w:val="18"/>
        </w:rPr>
        <w:t>,</w:t>
      </w:r>
    </w:p>
    <w:p w14:paraId="174FC052" w14:textId="77777777" w:rsidR="0055047D" w:rsidRPr="00C70ED6" w:rsidRDefault="005103F0" w:rsidP="002D0602">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18"/>
          <w:szCs w:val="18"/>
        </w:rPr>
      </w:pPr>
      <w:r w:rsidRPr="00C70ED6">
        <w:rPr>
          <w:rFonts w:ascii="Times New Roman" w:hAnsi="Times New Roman" w:cs="Times New Roman"/>
          <w:sz w:val="18"/>
          <w:szCs w:val="18"/>
        </w:rPr>
        <w:t>Wykonawca nie uwzględnia bonifikaty należnej Zamawiającemu</w:t>
      </w:r>
      <w:r w:rsidR="0055047D" w:rsidRPr="00C70ED6">
        <w:rPr>
          <w:rFonts w:ascii="Times New Roman" w:hAnsi="Times New Roman" w:cs="Times New Roman"/>
          <w:sz w:val="18"/>
          <w:szCs w:val="18"/>
        </w:rPr>
        <w:t>,</w:t>
      </w:r>
    </w:p>
    <w:p w14:paraId="6991BD0A" w14:textId="77777777" w:rsidR="0055047D" w:rsidRPr="00C70ED6" w:rsidRDefault="005103F0" w:rsidP="002D0602">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18"/>
          <w:szCs w:val="18"/>
        </w:rPr>
      </w:pPr>
      <w:r w:rsidRPr="00C70ED6">
        <w:rPr>
          <w:rFonts w:ascii="Times New Roman" w:hAnsi="Times New Roman" w:cs="Times New Roman"/>
          <w:sz w:val="18"/>
          <w:szCs w:val="18"/>
        </w:rPr>
        <w:t>Wykonawca nie koryguje faktur w wyniku złożonej reklamacji, która została uznana</w:t>
      </w:r>
      <w:r w:rsidR="0055047D" w:rsidRPr="00C70ED6">
        <w:rPr>
          <w:rFonts w:ascii="Times New Roman" w:hAnsi="Times New Roman" w:cs="Times New Roman"/>
          <w:sz w:val="18"/>
          <w:szCs w:val="18"/>
        </w:rPr>
        <w:t>,</w:t>
      </w:r>
    </w:p>
    <w:p w14:paraId="170E0BC4" w14:textId="77777777" w:rsidR="005103F0" w:rsidRPr="00C70ED6" w:rsidRDefault="005103F0" w:rsidP="002D0602">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18"/>
          <w:szCs w:val="18"/>
        </w:rPr>
      </w:pPr>
      <w:r w:rsidRPr="00C70ED6">
        <w:rPr>
          <w:rFonts w:ascii="Times New Roman" w:hAnsi="Times New Roman" w:cs="Times New Roman"/>
          <w:sz w:val="18"/>
          <w:szCs w:val="18"/>
        </w:rPr>
        <w:t>Wykonawca przed zakończeniem realizacji umowy utraci uprawnienia, koncesję</w:t>
      </w:r>
      <w:r w:rsidR="004871E6" w:rsidRPr="00C70ED6">
        <w:rPr>
          <w:rFonts w:ascii="Times New Roman" w:hAnsi="Times New Roman" w:cs="Times New Roman"/>
          <w:sz w:val="18"/>
          <w:szCs w:val="18"/>
        </w:rPr>
        <w:t>, generalną umowę dystrybucyjną</w:t>
      </w:r>
      <w:r w:rsidRPr="00C70ED6">
        <w:rPr>
          <w:rFonts w:ascii="Times New Roman" w:hAnsi="Times New Roman" w:cs="Times New Roman"/>
          <w:sz w:val="18"/>
          <w:szCs w:val="18"/>
        </w:rPr>
        <w:t xml:space="preserve"> lub zezwolenia niezbędne do wykonania przedmiotu zamówienia i nie przekaże Zamawiającemu dokumentów potwierdzających przywrócenie uprawnień, koncesji zapewniających nieprzerwa</w:t>
      </w:r>
      <w:r w:rsidR="00A25675" w:rsidRPr="00C70ED6">
        <w:rPr>
          <w:rFonts w:ascii="Times New Roman" w:hAnsi="Times New Roman" w:cs="Times New Roman"/>
          <w:sz w:val="18"/>
          <w:szCs w:val="18"/>
        </w:rPr>
        <w:t>ne dostawy energii elektrycznej</w:t>
      </w:r>
      <w:r w:rsidRPr="00C70ED6">
        <w:rPr>
          <w:rFonts w:ascii="Times New Roman" w:hAnsi="Times New Roman" w:cs="Times New Roman"/>
          <w:sz w:val="18"/>
          <w:szCs w:val="18"/>
        </w:rPr>
        <w:t>.</w:t>
      </w:r>
    </w:p>
    <w:p w14:paraId="10E61D98" w14:textId="77777777" w:rsidR="0055047D" w:rsidRPr="00C70ED6" w:rsidRDefault="005103F0" w:rsidP="002D0602">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color w:val="000000"/>
          <w:sz w:val="18"/>
          <w:szCs w:val="18"/>
        </w:rPr>
      </w:pPr>
      <w:r w:rsidRPr="00C70ED6">
        <w:rPr>
          <w:rFonts w:ascii="Times New Roman" w:hAnsi="Times New Roman" w:cs="Times New Roman"/>
          <w:sz w:val="18"/>
          <w:szCs w:val="18"/>
        </w:rPr>
        <w:t>Umowa może być rozwiązana przez jedną ze Stron w trybie natychmiastowym w przypadku, gdy druga ze Stron pomimo pisemnego wezwania rażąc</w:t>
      </w:r>
      <w:r w:rsidR="00C05555">
        <w:rPr>
          <w:rFonts w:ascii="Times New Roman" w:hAnsi="Times New Roman" w:cs="Times New Roman"/>
          <w:sz w:val="18"/>
          <w:szCs w:val="18"/>
        </w:rPr>
        <w:t>o i uporczywie narusza warunki u</w:t>
      </w:r>
      <w:r w:rsidRPr="00C70ED6">
        <w:rPr>
          <w:rFonts w:ascii="Times New Roman" w:hAnsi="Times New Roman" w:cs="Times New Roman"/>
          <w:sz w:val="18"/>
          <w:szCs w:val="18"/>
        </w:rPr>
        <w:t>mowy.</w:t>
      </w:r>
    </w:p>
    <w:p w14:paraId="670A1D51" w14:textId="77777777" w:rsidR="00CC6261" w:rsidRPr="00C70ED6" w:rsidRDefault="005103F0" w:rsidP="002D0602">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color w:val="000000"/>
          <w:sz w:val="18"/>
          <w:szCs w:val="18"/>
        </w:rPr>
      </w:pPr>
      <w:r w:rsidRPr="00C70ED6">
        <w:rPr>
          <w:rFonts w:ascii="Times New Roman" w:hAnsi="Times New Roman" w:cs="Times New Roman"/>
          <w:color w:val="000000"/>
          <w:sz w:val="18"/>
          <w:szCs w:val="18"/>
        </w:rPr>
        <w:t>Oświadczenie o odstąpieniu od umowy powinno mieć formę pisemną pod rygorem nieważności.</w:t>
      </w:r>
    </w:p>
    <w:p w14:paraId="0A13A91C" w14:textId="77777777" w:rsidR="002159A0" w:rsidRPr="00C70ED6" w:rsidRDefault="001B5D60" w:rsidP="001B5D60">
      <w:pPr>
        <w:tabs>
          <w:tab w:val="left" w:pos="5274"/>
        </w:tabs>
        <w:autoSpaceDE w:val="0"/>
        <w:autoSpaceDN w:val="0"/>
        <w:adjustRightInd w:val="0"/>
        <w:spacing w:line="264" w:lineRule="auto"/>
        <w:jc w:val="both"/>
        <w:rPr>
          <w:rFonts w:ascii="Times New Roman" w:hAnsi="Times New Roman" w:cs="Times New Roman"/>
          <w:color w:val="000000"/>
          <w:sz w:val="18"/>
          <w:szCs w:val="18"/>
        </w:rPr>
      </w:pPr>
      <w:r w:rsidRPr="00C70ED6">
        <w:rPr>
          <w:rFonts w:ascii="Times New Roman" w:hAnsi="Times New Roman" w:cs="Times New Roman"/>
          <w:color w:val="000000"/>
          <w:sz w:val="18"/>
          <w:szCs w:val="18"/>
        </w:rPr>
        <w:tab/>
      </w:r>
    </w:p>
    <w:bookmarkEnd w:id="0"/>
    <w:p w14:paraId="2F4B543D" w14:textId="77777777" w:rsidR="003D542E" w:rsidRPr="00C70ED6" w:rsidRDefault="00A3718D" w:rsidP="001B5D60">
      <w:pPr>
        <w:autoSpaceDE w:val="0"/>
        <w:autoSpaceDN w:val="0"/>
        <w:adjustRightInd w:val="0"/>
        <w:spacing w:line="264" w:lineRule="auto"/>
        <w:jc w:val="center"/>
        <w:rPr>
          <w:rFonts w:ascii="Times New Roman" w:hAnsi="Times New Roman" w:cs="Times New Roman"/>
          <w:b/>
          <w:color w:val="000000"/>
          <w:sz w:val="18"/>
          <w:szCs w:val="18"/>
        </w:rPr>
      </w:pPr>
      <w:r w:rsidRPr="00C70ED6">
        <w:rPr>
          <w:rFonts w:ascii="Times New Roman" w:hAnsi="Times New Roman" w:cs="Times New Roman"/>
          <w:b/>
          <w:color w:val="000000"/>
          <w:sz w:val="18"/>
          <w:szCs w:val="18"/>
        </w:rPr>
        <w:t>§ 10</w:t>
      </w:r>
    </w:p>
    <w:p w14:paraId="77EB836B" w14:textId="77777777" w:rsidR="003D542E" w:rsidRPr="00C70ED6" w:rsidRDefault="003D542E" w:rsidP="001B5D60">
      <w:pPr>
        <w:autoSpaceDE w:val="0"/>
        <w:autoSpaceDN w:val="0"/>
        <w:adjustRightInd w:val="0"/>
        <w:spacing w:line="264" w:lineRule="auto"/>
        <w:jc w:val="center"/>
        <w:rPr>
          <w:rFonts w:ascii="Times New Roman" w:hAnsi="Times New Roman" w:cs="Times New Roman"/>
          <w:b/>
          <w:color w:val="000000"/>
          <w:sz w:val="18"/>
          <w:szCs w:val="18"/>
        </w:rPr>
      </w:pPr>
      <w:r w:rsidRPr="00C70ED6">
        <w:rPr>
          <w:rFonts w:ascii="Times New Roman" w:hAnsi="Times New Roman" w:cs="Times New Roman"/>
          <w:b/>
          <w:color w:val="000000"/>
          <w:sz w:val="18"/>
          <w:szCs w:val="18"/>
        </w:rPr>
        <w:t>Osoby do kontaktów</w:t>
      </w:r>
    </w:p>
    <w:p w14:paraId="211DA938" w14:textId="77777777" w:rsidR="00A8135F" w:rsidRPr="00C70ED6" w:rsidRDefault="003D542E" w:rsidP="002D0602">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color w:val="000000"/>
          <w:sz w:val="18"/>
          <w:szCs w:val="18"/>
        </w:rPr>
        <w:t>Na</w:t>
      </w:r>
      <w:r w:rsidR="00A8135F" w:rsidRPr="00C70ED6">
        <w:rPr>
          <w:rFonts w:ascii="Times New Roman" w:hAnsi="Times New Roman" w:cs="Times New Roman"/>
          <w:color w:val="000000"/>
          <w:sz w:val="18"/>
          <w:szCs w:val="18"/>
        </w:rPr>
        <w:t>dzór nad prawidłową realizacją u</w:t>
      </w:r>
      <w:r w:rsidRPr="00C70ED6">
        <w:rPr>
          <w:rFonts w:ascii="Times New Roman" w:hAnsi="Times New Roman" w:cs="Times New Roman"/>
          <w:color w:val="000000"/>
          <w:sz w:val="18"/>
          <w:szCs w:val="18"/>
        </w:rPr>
        <w:t xml:space="preserve">mowy </w:t>
      </w:r>
      <w:r w:rsidR="00911021" w:rsidRPr="00C70ED6">
        <w:rPr>
          <w:rFonts w:ascii="Times New Roman" w:hAnsi="Times New Roman" w:cs="Times New Roman"/>
          <w:color w:val="000000"/>
          <w:sz w:val="18"/>
          <w:szCs w:val="18"/>
        </w:rPr>
        <w:t>Zamawiający powierza ……………</w:t>
      </w:r>
      <w:r w:rsidR="002D0602">
        <w:rPr>
          <w:rFonts w:ascii="Times New Roman" w:hAnsi="Times New Roman" w:cs="Times New Roman"/>
          <w:color w:val="000000"/>
          <w:sz w:val="18"/>
          <w:szCs w:val="18"/>
        </w:rPr>
        <w:t>…………………………………</w:t>
      </w:r>
      <w:r w:rsidR="00911021" w:rsidRPr="00C70ED6">
        <w:rPr>
          <w:rFonts w:ascii="Times New Roman" w:hAnsi="Times New Roman" w:cs="Times New Roman"/>
          <w:color w:val="000000"/>
          <w:sz w:val="18"/>
          <w:szCs w:val="18"/>
        </w:rPr>
        <w:t>…….…</w:t>
      </w:r>
    </w:p>
    <w:p w14:paraId="09F17AE0" w14:textId="77777777" w:rsidR="00A8135F" w:rsidRPr="00C70ED6" w:rsidRDefault="003D542E" w:rsidP="002D0602">
      <w:pPr>
        <w:pStyle w:val="Akapitzlist"/>
        <w:autoSpaceDE w:val="0"/>
        <w:autoSpaceDN w:val="0"/>
        <w:adjustRightInd w:val="0"/>
        <w:spacing w:line="264" w:lineRule="auto"/>
        <w:ind w:left="426"/>
        <w:jc w:val="both"/>
        <w:rPr>
          <w:rFonts w:ascii="Times New Roman" w:hAnsi="Times New Roman" w:cs="Times New Roman"/>
          <w:color w:val="000000"/>
          <w:sz w:val="18"/>
          <w:szCs w:val="18"/>
        </w:rPr>
      </w:pPr>
      <w:proofErr w:type="gramStart"/>
      <w:r w:rsidRPr="00C70ED6">
        <w:rPr>
          <w:rFonts w:ascii="Times New Roman" w:hAnsi="Times New Roman" w:cs="Times New Roman"/>
          <w:color w:val="000000"/>
          <w:sz w:val="18"/>
          <w:szCs w:val="18"/>
        </w:rPr>
        <w:t>tel</w:t>
      </w:r>
      <w:proofErr w:type="gramEnd"/>
      <w:r w:rsidRPr="00C70ED6">
        <w:rPr>
          <w:rFonts w:ascii="Times New Roman" w:hAnsi="Times New Roman" w:cs="Times New Roman"/>
          <w:color w:val="000000"/>
          <w:sz w:val="18"/>
          <w:szCs w:val="18"/>
        </w:rPr>
        <w:t xml:space="preserve">. …………………. email……………………… </w:t>
      </w:r>
    </w:p>
    <w:p w14:paraId="10039954" w14:textId="77777777" w:rsidR="00B75ED7" w:rsidRPr="00C70ED6" w:rsidRDefault="003D542E" w:rsidP="002D0602">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color w:val="000000"/>
          <w:sz w:val="18"/>
          <w:szCs w:val="18"/>
        </w:rPr>
        <w:t xml:space="preserve">Ze strony </w:t>
      </w:r>
      <w:r w:rsidR="00A8135F" w:rsidRPr="00C70ED6">
        <w:rPr>
          <w:rFonts w:ascii="Times New Roman" w:hAnsi="Times New Roman" w:cs="Times New Roman"/>
          <w:color w:val="000000"/>
          <w:sz w:val="18"/>
          <w:szCs w:val="18"/>
        </w:rPr>
        <w:t xml:space="preserve">Wykonawcy </w:t>
      </w:r>
      <w:r w:rsidRPr="00C70ED6">
        <w:rPr>
          <w:rFonts w:ascii="Times New Roman" w:hAnsi="Times New Roman" w:cs="Times New Roman"/>
          <w:color w:val="000000"/>
          <w:sz w:val="18"/>
          <w:szCs w:val="18"/>
        </w:rPr>
        <w:t xml:space="preserve">nadzór nad realizacją </w:t>
      </w:r>
      <w:r w:rsidR="00A8135F" w:rsidRPr="00C70ED6">
        <w:rPr>
          <w:rFonts w:ascii="Times New Roman" w:hAnsi="Times New Roman" w:cs="Times New Roman"/>
          <w:color w:val="000000"/>
          <w:sz w:val="18"/>
          <w:szCs w:val="18"/>
        </w:rPr>
        <w:t>u</w:t>
      </w:r>
      <w:r w:rsidRPr="00C70ED6">
        <w:rPr>
          <w:rFonts w:ascii="Times New Roman" w:hAnsi="Times New Roman" w:cs="Times New Roman"/>
          <w:color w:val="000000"/>
          <w:sz w:val="18"/>
          <w:szCs w:val="18"/>
        </w:rPr>
        <w:t xml:space="preserve">mowy sprawować będzie ……………………..… </w:t>
      </w:r>
      <w:proofErr w:type="gramStart"/>
      <w:r w:rsidRPr="00C70ED6">
        <w:rPr>
          <w:rFonts w:ascii="Times New Roman" w:hAnsi="Times New Roman" w:cs="Times New Roman"/>
          <w:color w:val="000000"/>
          <w:sz w:val="18"/>
          <w:szCs w:val="18"/>
        </w:rPr>
        <w:t>tel</w:t>
      </w:r>
      <w:proofErr w:type="gramEnd"/>
      <w:r w:rsidRPr="00C70ED6">
        <w:rPr>
          <w:rFonts w:ascii="Times New Roman" w:hAnsi="Times New Roman" w:cs="Times New Roman"/>
          <w:color w:val="000000"/>
          <w:sz w:val="18"/>
          <w:szCs w:val="18"/>
        </w:rPr>
        <w:t xml:space="preserve">. ……….……….... email ……………………… </w:t>
      </w:r>
    </w:p>
    <w:p w14:paraId="751DD699" w14:textId="77777777" w:rsidR="00B75ED7" w:rsidRPr="00C70ED6" w:rsidRDefault="00B75ED7" w:rsidP="002D0602">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sz w:val="18"/>
          <w:szCs w:val="18"/>
        </w:rPr>
        <w:t>Strony oświadczają, że wskazane powyżej osoby są umocowane przez Stronę do dokonywania czynności związanych z realizacją przedmiotu umowy. Osoby te nie są upoważnione do dokonywania czynności, które mogłyby powodować zmiany w niniejszej umowie.</w:t>
      </w:r>
    </w:p>
    <w:p w14:paraId="14BE966F" w14:textId="77777777" w:rsidR="00B75ED7" w:rsidRPr="00C70ED6" w:rsidRDefault="00B75ED7" w:rsidP="002D0602">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color w:val="000000"/>
          <w:sz w:val="18"/>
          <w:szCs w:val="18"/>
        </w:rPr>
        <w:t>Każdej ze Stron przysługuje uprawnienie do wskazania innej osoby odpowiedzi</w:t>
      </w:r>
      <w:r w:rsidR="00C05555">
        <w:rPr>
          <w:rFonts w:ascii="Times New Roman" w:hAnsi="Times New Roman" w:cs="Times New Roman"/>
          <w:color w:val="000000"/>
          <w:sz w:val="18"/>
          <w:szCs w:val="18"/>
        </w:rPr>
        <w:t>alnej za nadzór nad realizacją u</w:t>
      </w:r>
      <w:r w:rsidRPr="00C70ED6">
        <w:rPr>
          <w:rFonts w:ascii="Times New Roman" w:hAnsi="Times New Roman" w:cs="Times New Roman"/>
          <w:color w:val="000000"/>
          <w:sz w:val="18"/>
          <w:szCs w:val="18"/>
        </w:rPr>
        <w:t>mowy poprzez przesłanie pisemnego zawiadomienia drugiej Stronie. Zmiana taka, jak również zmiana danych adresowych St</w:t>
      </w:r>
      <w:r w:rsidR="00C05555">
        <w:rPr>
          <w:rFonts w:ascii="Times New Roman" w:hAnsi="Times New Roman" w:cs="Times New Roman"/>
          <w:color w:val="000000"/>
          <w:sz w:val="18"/>
          <w:szCs w:val="18"/>
        </w:rPr>
        <w:t xml:space="preserve">ron nie będzie stanowić zmiany umowy w </w:t>
      </w:r>
      <w:r w:rsidR="00BB2EC5">
        <w:rPr>
          <w:rFonts w:ascii="Times New Roman" w:hAnsi="Times New Roman" w:cs="Times New Roman"/>
          <w:color w:val="000000"/>
          <w:sz w:val="18"/>
          <w:szCs w:val="18"/>
        </w:rPr>
        <w:t>rozumieniu § 11 umowy</w:t>
      </w:r>
      <w:r w:rsidRPr="00C70ED6">
        <w:rPr>
          <w:rFonts w:ascii="Times New Roman" w:hAnsi="Times New Roman" w:cs="Times New Roman"/>
          <w:color w:val="000000"/>
          <w:sz w:val="18"/>
          <w:szCs w:val="18"/>
        </w:rPr>
        <w:t>.</w:t>
      </w:r>
    </w:p>
    <w:p w14:paraId="6E9DD4B2" w14:textId="77777777" w:rsidR="003D542E" w:rsidRPr="00C70ED6" w:rsidRDefault="003D542E" w:rsidP="001B5D60">
      <w:pPr>
        <w:autoSpaceDE w:val="0"/>
        <w:autoSpaceDN w:val="0"/>
        <w:adjustRightInd w:val="0"/>
        <w:spacing w:line="264" w:lineRule="auto"/>
        <w:jc w:val="both"/>
        <w:rPr>
          <w:rFonts w:ascii="Times New Roman" w:hAnsi="Times New Roman" w:cs="Times New Roman"/>
          <w:sz w:val="18"/>
          <w:szCs w:val="18"/>
        </w:rPr>
      </w:pPr>
    </w:p>
    <w:p w14:paraId="37F5AF98" w14:textId="77777777" w:rsidR="00BE5B87" w:rsidRPr="00C70ED6" w:rsidRDefault="00A3718D" w:rsidP="001B5D60">
      <w:pPr>
        <w:autoSpaceDE w:val="0"/>
        <w:autoSpaceDN w:val="0"/>
        <w:adjustRightInd w:val="0"/>
        <w:spacing w:line="264" w:lineRule="auto"/>
        <w:jc w:val="center"/>
        <w:rPr>
          <w:rFonts w:ascii="Times New Roman" w:hAnsi="Times New Roman" w:cs="Times New Roman"/>
          <w:b/>
          <w:color w:val="000000"/>
          <w:sz w:val="18"/>
          <w:szCs w:val="18"/>
        </w:rPr>
      </w:pPr>
      <w:r w:rsidRPr="00C70ED6">
        <w:rPr>
          <w:rFonts w:ascii="Times New Roman" w:hAnsi="Times New Roman" w:cs="Times New Roman"/>
          <w:b/>
          <w:bCs/>
          <w:color w:val="000000"/>
          <w:sz w:val="18"/>
          <w:szCs w:val="18"/>
        </w:rPr>
        <w:t>§ 11</w:t>
      </w:r>
    </w:p>
    <w:p w14:paraId="675E28AB" w14:textId="77777777" w:rsidR="00BE5B87" w:rsidRPr="00C70ED6" w:rsidRDefault="00BE5B87" w:rsidP="001B5D60">
      <w:pPr>
        <w:autoSpaceDE w:val="0"/>
        <w:autoSpaceDN w:val="0"/>
        <w:adjustRightInd w:val="0"/>
        <w:spacing w:line="264" w:lineRule="auto"/>
        <w:jc w:val="center"/>
        <w:rPr>
          <w:rFonts w:ascii="Times New Roman" w:hAnsi="Times New Roman" w:cs="Times New Roman"/>
          <w:b/>
          <w:bCs/>
          <w:color w:val="000000"/>
          <w:sz w:val="18"/>
          <w:szCs w:val="18"/>
        </w:rPr>
      </w:pPr>
      <w:r w:rsidRPr="00C70ED6">
        <w:rPr>
          <w:rFonts w:ascii="Times New Roman" w:hAnsi="Times New Roman" w:cs="Times New Roman"/>
          <w:b/>
          <w:bCs/>
          <w:color w:val="000000"/>
          <w:sz w:val="18"/>
          <w:szCs w:val="18"/>
        </w:rPr>
        <w:t>Zmiany w umowie</w:t>
      </w:r>
    </w:p>
    <w:p w14:paraId="224B08C8" w14:textId="77777777" w:rsidR="002159A0" w:rsidRPr="00C70ED6" w:rsidRDefault="002159A0" w:rsidP="001B5D60">
      <w:pPr>
        <w:autoSpaceDE w:val="0"/>
        <w:autoSpaceDN w:val="0"/>
        <w:adjustRightInd w:val="0"/>
        <w:spacing w:line="264" w:lineRule="auto"/>
        <w:jc w:val="center"/>
        <w:rPr>
          <w:rFonts w:ascii="Times New Roman" w:hAnsi="Times New Roman" w:cs="Times New Roman"/>
          <w:b/>
          <w:bCs/>
          <w:color w:val="000000"/>
          <w:sz w:val="18"/>
          <w:szCs w:val="18"/>
        </w:rPr>
      </w:pPr>
    </w:p>
    <w:p w14:paraId="339CA045" w14:textId="77777777" w:rsidR="00BE5B87" w:rsidRPr="00C70ED6" w:rsidRDefault="00BE5B87" w:rsidP="002D0602">
      <w:pPr>
        <w:pStyle w:val="Akapitzlist"/>
        <w:numPr>
          <w:ilvl w:val="0"/>
          <w:numId w:val="24"/>
        </w:numPr>
        <w:spacing w:line="264" w:lineRule="auto"/>
        <w:ind w:left="426" w:hanging="426"/>
        <w:jc w:val="both"/>
        <w:rPr>
          <w:rFonts w:ascii="Times New Roman" w:hAnsi="Times New Roman" w:cs="Times New Roman"/>
          <w:sz w:val="18"/>
          <w:szCs w:val="18"/>
        </w:rPr>
      </w:pPr>
      <w:r w:rsidRPr="00C70ED6">
        <w:rPr>
          <w:rFonts w:ascii="Times New Roman" w:hAnsi="Times New Roman" w:cs="Times New Roman"/>
          <w:sz w:val="18"/>
          <w:szCs w:val="18"/>
        </w:rPr>
        <w:t>Zgodnie z treścią art. 144 ustawy Prawo zamówień publicznych Zamawiający dopuszcza wprowadzenie istotnych zmian w treści umowy, w zakresie:</w:t>
      </w:r>
    </w:p>
    <w:p w14:paraId="1ABD5913" w14:textId="77777777" w:rsidR="00A8135F" w:rsidRPr="00C70ED6" w:rsidRDefault="00A8135F" w:rsidP="002D0602">
      <w:pPr>
        <w:numPr>
          <w:ilvl w:val="0"/>
          <w:numId w:val="14"/>
        </w:numPr>
        <w:suppressAutoHyphens/>
        <w:autoSpaceDE w:val="0"/>
        <w:spacing w:line="264" w:lineRule="auto"/>
        <w:ind w:left="850" w:hanging="425"/>
        <w:jc w:val="both"/>
        <w:rPr>
          <w:rFonts w:ascii="Times New Roman" w:hAnsi="Times New Roman" w:cs="Times New Roman"/>
          <w:sz w:val="18"/>
          <w:szCs w:val="18"/>
        </w:rPr>
      </w:pPr>
      <w:proofErr w:type="gramStart"/>
      <w:r w:rsidRPr="00C70ED6">
        <w:rPr>
          <w:rFonts w:ascii="Times New Roman" w:hAnsi="Times New Roman" w:cs="Times New Roman"/>
          <w:sz w:val="18"/>
          <w:szCs w:val="18"/>
        </w:rPr>
        <w:t>z</w:t>
      </w:r>
      <w:r w:rsidR="00BE5B87" w:rsidRPr="00C70ED6">
        <w:rPr>
          <w:rFonts w:ascii="Times New Roman" w:hAnsi="Times New Roman" w:cs="Times New Roman"/>
          <w:sz w:val="18"/>
          <w:szCs w:val="18"/>
        </w:rPr>
        <w:t>miany</w:t>
      </w:r>
      <w:proofErr w:type="gramEnd"/>
      <w:r w:rsidR="00BE5B87" w:rsidRPr="00C70ED6">
        <w:rPr>
          <w:rFonts w:ascii="Times New Roman" w:hAnsi="Times New Roman" w:cs="Times New Roman"/>
          <w:sz w:val="18"/>
          <w:szCs w:val="18"/>
        </w:rPr>
        <w:t xml:space="preserve"> ceny jednostkowej energii elektrycznej netto za 1 kWh wyłącznie w przypadku ustawowej zmiany opodatkowania energii elektrycznej podatkiem akcyzowym, o kwotę wynikającą ze zmiany tej stawki</w:t>
      </w:r>
      <w:r w:rsidRPr="00C70ED6">
        <w:rPr>
          <w:rFonts w:ascii="Times New Roman" w:hAnsi="Times New Roman" w:cs="Times New Roman"/>
          <w:sz w:val="18"/>
          <w:szCs w:val="18"/>
        </w:rPr>
        <w:t>,</w:t>
      </w:r>
    </w:p>
    <w:p w14:paraId="6D0EF7DB" w14:textId="77777777" w:rsidR="00A8135F" w:rsidRPr="00C70ED6" w:rsidRDefault="00A8135F" w:rsidP="002D0602">
      <w:pPr>
        <w:numPr>
          <w:ilvl w:val="0"/>
          <w:numId w:val="14"/>
        </w:numPr>
        <w:suppressAutoHyphens/>
        <w:autoSpaceDE w:val="0"/>
        <w:spacing w:line="264" w:lineRule="auto"/>
        <w:ind w:left="850" w:hanging="425"/>
        <w:jc w:val="both"/>
        <w:rPr>
          <w:rFonts w:ascii="Times New Roman" w:hAnsi="Times New Roman" w:cs="Times New Roman"/>
          <w:sz w:val="18"/>
          <w:szCs w:val="18"/>
        </w:rPr>
      </w:pPr>
      <w:proofErr w:type="gramStart"/>
      <w:r w:rsidRPr="00C70ED6">
        <w:rPr>
          <w:rFonts w:ascii="Times New Roman" w:hAnsi="Times New Roman" w:cs="Times New Roman"/>
          <w:sz w:val="18"/>
          <w:szCs w:val="18"/>
        </w:rPr>
        <w:t>z</w:t>
      </w:r>
      <w:r w:rsidR="00BE5B87" w:rsidRPr="00C70ED6">
        <w:rPr>
          <w:rFonts w:ascii="Times New Roman" w:hAnsi="Times New Roman" w:cs="Times New Roman"/>
          <w:sz w:val="18"/>
          <w:szCs w:val="18"/>
        </w:rPr>
        <w:t>miany</w:t>
      </w:r>
      <w:proofErr w:type="gramEnd"/>
      <w:r w:rsidR="00BE5B87" w:rsidRPr="00C70ED6">
        <w:rPr>
          <w:rFonts w:ascii="Times New Roman" w:hAnsi="Times New Roman" w:cs="Times New Roman"/>
          <w:sz w:val="18"/>
          <w:szCs w:val="18"/>
        </w:rPr>
        <w:t xml:space="preserve"> ilości punktów poboru energii wskazanych w Załączniku nr</w:t>
      </w:r>
      <w:r w:rsidR="002D0602">
        <w:rPr>
          <w:rFonts w:ascii="Times New Roman" w:hAnsi="Times New Roman" w:cs="Times New Roman"/>
          <w:sz w:val="18"/>
          <w:szCs w:val="18"/>
        </w:rPr>
        <w:t xml:space="preserve"> </w:t>
      </w:r>
      <w:r w:rsidR="008347DB">
        <w:rPr>
          <w:rFonts w:ascii="Times New Roman" w:hAnsi="Times New Roman" w:cs="Times New Roman"/>
          <w:sz w:val="18"/>
          <w:szCs w:val="18"/>
        </w:rPr>
        <w:t>1 do u</w:t>
      </w:r>
      <w:r w:rsidR="00BE5B87" w:rsidRPr="00C70ED6">
        <w:rPr>
          <w:rFonts w:ascii="Times New Roman" w:hAnsi="Times New Roman" w:cs="Times New Roman"/>
          <w:sz w:val="18"/>
          <w:szCs w:val="18"/>
        </w:rPr>
        <w:t>mowy, przy czym zmiana ilości punktów poboru energii elektrycznej wynikać może np. z likwidacji punktu poboru, budowy nowych punktów poboru, zmiany stanu prawnego punktu poboru, zmiany w zakresie odbiorcy</w:t>
      </w:r>
      <w:r w:rsidR="000C7B35" w:rsidRPr="00C70ED6">
        <w:rPr>
          <w:rFonts w:ascii="Times New Roman" w:hAnsi="Times New Roman" w:cs="Times New Roman"/>
          <w:sz w:val="18"/>
          <w:szCs w:val="18"/>
        </w:rPr>
        <w:t>/płatnika</w:t>
      </w:r>
      <w:r w:rsidR="00BE5B87" w:rsidRPr="00C70ED6">
        <w:rPr>
          <w:rFonts w:ascii="Times New Roman" w:hAnsi="Times New Roman" w:cs="Times New Roman"/>
          <w:sz w:val="18"/>
          <w:szCs w:val="18"/>
        </w:rPr>
        <w:t xml:space="preserve">, zaistnienia przeszkód prawnych i formalnych uniemożliwiających przeprowadzenie procedury zmiany sprzedawcy lub włączenia punktu poboru przez </w:t>
      </w:r>
      <w:r w:rsidRPr="00C70ED6">
        <w:rPr>
          <w:rFonts w:ascii="Times New Roman" w:hAnsi="Times New Roman" w:cs="Times New Roman"/>
          <w:sz w:val="18"/>
          <w:szCs w:val="18"/>
        </w:rPr>
        <w:t>Zamawiającego,</w:t>
      </w:r>
    </w:p>
    <w:p w14:paraId="7247711C" w14:textId="77777777" w:rsidR="00BE5B87" w:rsidRPr="00C70ED6" w:rsidRDefault="00A8135F" w:rsidP="002D0602">
      <w:pPr>
        <w:numPr>
          <w:ilvl w:val="0"/>
          <w:numId w:val="14"/>
        </w:numPr>
        <w:suppressAutoHyphens/>
        <w:autoSpaceDE w:val="0"/>
        <w:spacing w:line="264" w:lineRule="auto"/>
        <w:ind w:left="850" w:hanging="425"/>
        <w:jc w:val="both"/>
        <w:rPr>
          <w:rFonts w:ascii="Times New Roman" w:hAnsi="Times New Roman" w:cs="Times New Roman"/>
          <w:sz w:val="18"/>
          <w:szCs w:val="18"/>
        </w:rPr>
      </w:pPr>
      <w:proofErr w:type="gramStart"/>
      <w:r w:rsidRPr="00C70ED6">
        <w:rPr>
          <w:rFonts w:ascii="Times New Roman" w:hAnsi="Times New Roman" w:cs="Times New Roman"/>
          <w:sz w:val="18"/>
          <w:szCs w:val="18"/>
        </w:rPr>
        <w:t>z</w:t>
      </w:r>
      <w:r w:rsidR="00BE5B87" w:rsidRPr="00C70ED6">
        <w:rPr>
          <w:rFonts w:ascii="Times New Roman" w:hAnsi="Times New Roman" w:cs="Times New Roman"/>
          <w:sz w:val="18"/>
          <w:szCs w:val="18"/>
        </w:rPr>
        <w:t>miany</w:t>
      </w:r>
      <w:proofErr w:type="gramEnd"/>
      <w:r w:rsidR="00BE5B87" w:rsidRPr="00C70ED6">
        <w:rPr>
          <w:rFonts w:ascii="Times New Roman" w:hAnsi="Times New Roman" w:cs="Times New Roman"/>
          <w:sz w:val="18"/>
          <w:szCs w:val="18"/>
        </w:rPr>
        <w:t xml:space="preserve"> wynagrodzenia Wykonawcy wynikającej:</w:t>
      </w:r>
    </w:p>
    <w:p w14:paraId="39CB3662" w14:textId="77777777" w:rsidR="00A8135F" w:rsidRPr="00C70ED6" w:rsidRDefault="00A8135F" w:rsidP="002D0602">
      <w:pPr>
        <w:pStyle w:val="Akapitzlist"/>
        <w:autoSpaceDE w:val="0"/>
        <w:spacing w:line="264" w:lineRule="auto"/>
        <w:ind w:left="851" w:right="-108"/>
        <w:jc w:val="both"/>
        <w:rPr>
          <w:rFonts w:ascii="Times New Roman" w:hAnsi="Times New Roman" w:cs="Times New Roman"/>
          <w:sz w:val="18"/>
          <w:szCs w:val="18"/>
        </w:rPr>
      </w:pPr>
      <w:r w:rsidRPr="00C70ED6">
        <w:rPr>
          <w:rFonts w:ascii="Times New Roman" w:hAnsi="Times New Roman" w:cs="Times New Roman"/>
          <w:sz w:val="18"/>
          <w:szCs w:val="18"/>
        </w:rPr>
        <w:t xml:space="preserve">- </w:t>
      </w:r>
      <w:r w:rsidR="00BE5B87" w:rsidRPr="00C70ED6">
        <w:rPr>
          <w:rFonts w:ascii="Times New Roman" w:hAnsi="Times New Roman" w:cs="Times New Roman"/>
          <w:sz w:val="18"/>
          <w:szCs w:val="18"/>
        </w:rPr>
        <w:t>ze</w:t>
      </w:r>
      <w:r w:rsidR="00040898" w:rsidRPr="00C70ED6">
        <w:rPr>
          <w:rFonts w:ascii="Times New Roman" w:hAnsi="Times New Roman" w:cs="Times New Roman"/>
          <w:sz w:val="18"/>
          <w:szCs w:val="18"/>
        </w:rPr>
        <w:t xml:space="preserve"> zmiany ceny jednostkowej za 1 k</w:t>
      </w:r>
      <w:r w:rsidR="00BE5B87" w:rsidRPr="00C70ED6">
        <w:rPr>
          <w:rFonts w:ascii="Times New Roman" w:hAnsi="Times New Roman" w:cs="Times New Roman"/>
          <w:sz w:val="18"/>
          <w:szCs w:val="18"/>
        </w:rPr>
        <w:t>Wh brutto wynikającej z ustawowej zmiany stawki podatku VAT lub ustawowej zmiany opodatkowania energii podatkiem akcyzowym</w:t>
      </w:r>
      <w:r w:rsidRPr="00C70ED6">
        <w:rPr>
          <w:rFonts w:ascii="Times New Roman" w:hAnsi="Times New Roman" w:cs="Times New Roman"/>
          <w:sz w:val="18"/>
          <w:szCs w:val="18"/>
        </w:rPr>
        <w:t>,</w:t>
      </w:r>
    </w:p>
    <w:p w14:paraId="43F22724" w14:textId="77777777" w:rsidR="00A8135F" w:rsidRPr="00C70ED6" w:rsidRDefault="00A8135F" w:rsidP="002D0602">
      <w:pPr>
        <w:pStyle w:val="Tekstpodstawowywcity"/>
        <w:numPr>
          <w:ilvl w:val="0"/>
          <w:numId w:val="14"/>
        </w:numPr>
        <w:suppressAutoHyphens/>
        <w:spacing w:after="0" w:line="264" w:lineRule="auto"/>
        <w:ind w:left="851" w:right="-108" w:hanging="426"/>
        <w:jc w:val="both"/>
        <w:rPr>
          <w:rFonts w:ascii="Times New Roman" w:hAnsi="Times New Roman" w:cs="Times New Roman"/>
          <w:sz w:val="18"/>
          <w:szCs w:val="18"/>
        </w:rPr>
      </w:pPr>
      <w:proofErr w:type="gramStart"/>
      <w:r w:rsidRPr="00C70ED6">
        <w:rPr>
          <w:rFonts w:ascii="Times New Roman" w:hAnsi="Times New Roman" w:cs="Times New Roman"/>
          <w:sz w:val="18"/>
          <w:szCs w:val="18"/>
        </w:rPr>
        <w:t>z</w:t>
      </w:r>
      <w:r w:rsidR="00BE5B87" w:rsidRPr="00C70ED6">
        <w:rPr>
          <w:rFonts w:ascii="Times New Roman" w:hAnsi="Times New Roman" w:cs="Times New Roman"/>
          <w:sz w:val="18"/>
          <w:szCs w:val="18"/>
        </w:rPr>
        <w:t>miany</w:t>
      </w:r>
      <w:proofErr w:type="gramEnd"/>
      <w:r w:rsidR="00BE5B87" w:rsidRPr="00C70ED6">
        <w:rPr>
          <w:rFonts w:ascii="Times New Roman" w:hAnsi="Times New Roman" w:cs="Times New Roman"/>
          <w:sz w:val="18"/>
          <w:szCs w:val="18"/>
        </w:rPr>
        <w:t xml:space="preserve"> terminu rozpoczęcia dostaw energii elektrycznej do poszczególnych punktów poboru, jeżeli zmiana ta wynika z okoliczności niezależnych od Stron, w szczególności z przedłużającej się procedury zmiany sprzedawcy, </w:t>
      </w:r>
      <w:r w:rsidR="00FF1154">
        <w:rPr>
          <w:rFonts w:ascii="Times New Roman" w:hAnsi="Times New Roman" w:cs="Times New Roman"/>
          <w:sz w:val="18"/>
          <w:szCs w:val="18"/>
        </w:rPr>
        <w:t xml:space="preserve">przedłużającego się procesu </w:t>
      </w:r>
      <w:r w:rsidR="00BE5B87" w:rsidRPr="00C70ED6">
        <w:rPr>
          <w:rFonts w:ascii="Times New Roman" w:hAnsi="Times New Roman" w:cs="Times New Roman"/>
          <w:sz w:val="18"/>
          <w:szCs w:val="18"/>
        </w:rPr>
        <w:t>rozwiązania dotychczasowych umów kompleksowych/sprzedaży</w:t>
      </w:r>
    </w:p>
    <w:p w14:paraId="3BD46C3E" w14:textId="77777777" w:rsidR="00A8135F" w:rsidRPr="00C70ED6" w:rsidRDefault="00A8135F" w:rsidP="002D0602">
      <w:pPr>
        <w:pStyle w:val="Tekstpodstawowywcity"/>
        <w:numPr>
          <w:ilvl w:val="0"/>
          <w:numId w:val="14"/>
        </w:numPr>
        <w:suppressAutoHyphens/>
        <w:spacing w:after="0" w:line="264" w:lineRule="auto"/>
        <w:ind w:left="851" w:right="-108" w:hanging="426"/>
        <w:jc w:val="both"/>
        <w:rPr>
          <w:rFonts w:ascii="Times New Roman" w:hAnsi="Times New Roman" w:cs="Times New Roman"/>
          <w:sz w:val="18"/>
          <w:szCs w:val="18"/>
        </w:rPr>
      </w:pPr>
      <w:proofErr w:type="gramStart"/>
      <w:r w:rsidRPr="00C70ED6">
        <w:rPr>
          <w:rFonts w:ascii="Times New Roman" w:hAnsi="Times New Roman" w:cs="Times New Roman"/>
          <w:bCs/>
          <w:color w:val="000000"/>
          <w:sz w:val="18"/>
          <w:szCs w:val="18"/>
        </w:rPr>
        <w:t>z</w:t>
      </w:r>
      <w:r w:rsidR="00BE5B87" w:rsidRPr="00C70ED6">
        <w:rPr>
          <w:rFonts w:ascii="Times New Roman" w:hAnsi="Times New Roman" w:cs="Times New Roman"/>
          <w:bCs/>
          <w:color w:val="000000"/>
          <w:sz w:val="18"/>
          <w:szCs w:val="18"/>
        </w:rPr>
        <w:t>miany</w:t>
      </w:r>
      <w:proofErr w:type="gramEnd"/>
      <w:r w:rsidR="00BE5B87" w:rsidRPr="00C70ED6">
        <w:rPr>
          <w:rFonts w:ascii="Times New Roman" w:hAnsi="Times New Roman" w:cs="Times New Roman"/>
          <w:bCs/>
          <w:color w:val="000000"/>
          <w:sz w:val="18"/>
          <w:szCs w:val="18"/>
        </w:rPr>
        <w:t xml:space="preserve"> wielkości mocy umownych i grup taryfowych</w:t>
      </w:r>
      <w:r w:rsidRPr="00C70ED6">
        <w:rPr>
          <w:rFonts w:ascii="Times New Roman" w:hAnsi="Times New Roman" w:cs="Times New Roman"/>
          <w:bCs/>
          <w:color w:val="000000"/>
          <w:sz w:val="18"/>
          <w:szCs w:val="18"/>
        </w:rPr>
        <w:t>,</w:t>
      </w:r>
    </w:p>
    <w:p w14:paraId="5F494A08" w14:textId="77777777" w:rsidR="00204DEF" w:rsidRPr="006C61BF" w:rsidRDefault="00BE5B87" w:rsidP="006C61BF">
      <w:pPr>
        <w:pStyle w:val="Tekstpodstawowywcity"/>
        <w:numPr>
          <w:ilvl w:val="0"/>
          <w:numId w:val="14"/>
        </w:numPr>
        <w:suppressAutoHyphens/>
        <w:spacing w:after="0" w:line="264" w:lineRule="auto"/>
        <w:ind w:left="851" w:right="-108" w:hanging="426"/>
        <w:jc w:val="both"/>
        <w:rPr>
          <w:rFonts w:ascii="Times New Roman" w:hAnsi="Times New Roman" w:cs="Times New Roman"/>
          <w:sz w:val="18"/>
          <w:szCs w:val="18"/>
        </w:rPr>
      </w:pPr>
      <w:proofErr w:type="gramStart"/>
      <w:r w:rsidRPr="00C70ED6">
        <w:rPr>
          <w:rFonts w:ascii="Times New Roman" w:hAnsi="Times New Roman" w:cs="Times New Roman"/>
          <w:bCs/>
          <w:color w:val="000000"/>
          <w:sz w:val="18"/>
          <w:szCs w:val="18"/>
        </w:rPr>
        <w:t>regulacji</w:t>
      </w:r>
      <w:proofErr w:type="gramEnd"/>
      <w:r w:rsidRPr="00C70ED6">
        <w:rPr>
          <w:rFonts w:ascii="Times New Roman" w:hAnsi="Times New Roman" w:cs="Times New Roman"/>
          <w:bCs/>
          <w:color w:val="000000"/>
          <w:sz w:val="18"/>
          <w:szCs w:val="18"/>
        </w:rPr>
        <w:t xml:space="preserve"> prawnych wprowadzonych w życie po dacie </w:t>
      </w:r>
      <w:r w:rsidR="006C61BF">
        <w:rPr>
          <w:rFonts w:ascii="Times New Roman" w:hAnsi="Times New Roman" w:cs="Times New Roman"/>
          <w:bCs/>
          <w:color w:val="000000"/>
          <w:sz w:val="18"/>
          <w:szCs w:val="18"/>
        </w:rPr>
        <w:t>zawarcia</w:t>
      </w:r>
      <w:r w:rsidRPr="00C70ED6">
        <w:rPr>
          <w:rFonts w:ascii="Times New Roman" w:hAnsi="Times New Roman" w:cs="Times New Roman"/>
          <w:bCs/>
          <w:color w:val="000000"/>
          <w:sz w:val="18"/>
          <w:szCs w:val="18"/>
        </w:rPr>
        <w:t xml:space="preserve"> umowy, wywołujących potrzebę zmiany umowy, wraz ze skutk</w:t>
      </w:r>
      <w:r w:rsidR="00D43E15" w:rsidRPr="00C70ED6">
        <w:rPr>
          <w:rFonts w:ascii="Times New Roman" w:hAnsi="Times New Roman" w:cs="Times New Roman"/>
          <w:bCs/>
          <w:color w:val="000000"/>
          <w:sz w:val="18"/>
          <w:szCs w:val="18"/>
        </w:rPr>
        <w:t>ami wprowadzenia takiej zmiany</w:t>
      </w:r>
      <w:r w:rsidR="00E729EB">
        <w:rPr>
          <w:rFonts w:ascii="Times New Roman" w:hAnsi="Times New Roman" w:cs="Times New Roman"/>
          <w:sz w:val="18"/>
          <w:szCs w:val="18"/>
        </w:rPr>
        <w:t>.</w:t>
      </w:r>
    </w:p>
    <w:p w14:paraId="19AA0800" w14:textId="77777777" w:rsidR="006C61BF" w:rsidRPr="006C61BF" w:rsidRDefault="006C61BF" w:rsidP="006C61BF">
      <w:pPr>
        <w:pStyle w:val="Tekstpodstawowywcity"/>
        <w:suppressAutoHyphens/>
        <w:spacing w:after="0" w:line="264" w:lineRule="auto"/>
        <w:ind w:left="0" w:right="-108"/>
        <w:jc w:val="both"/>
        <w:rPr>
          <w:rFonts w:ascii="Times New Roman" w:hAnsi="Times New Roman" w:cs="Times New Roman"/>
          <w:sz w:val="18"/>
          <w:szCs w:val="18"/>
        </w:rPr>
      </w:pPr>
      <w:r>
        <w:rPr>
          <w:rFonts w:ascii="Times New Roman" w:hAnsi="Times New Roman" w:cs="Times New Roman"/>
          <w:color w:val="000000"/>
          <w:sz w:val="18"/>
          <w:szCs w:val="18"/>
        </w:rPr>
        <w:t>2.      Wszelkie zmiany niniejszej umowy wymagają pod rygorem nieważności formy pisemnej.</w:t>
      </w:r>
    </w:p>
    <w:p w14:paraId="2B019B7A" w14:textId="77777777" w:rsidR="002159A0" w:rsidRPr="00C70ED6" w:rsidRDefault="002159A0" w:rsidP="001B5D60">
      <w:pPr>
        <w:autoSpaceDE w:val="0"/>
        <w:autoSpaceDN w:val="0"/>
        <w:adjustRightInd w:val="0"/>
        <w:spacing w:line="264" w:lineRule="auto"/>
        <w:jc w:val="both"/>
        <w:rPr>
          <w:rFonts w:ascii="Times New Roman" w:hAnsi="Times New Roman" w:cs="Times New Roman"/>
          <w:sz w:val="18"/>
          <w:szCs w:val="18"/>
        </w:rPr>
      </w:pPr>
    </w:p>
    <w:p w14:paraId="77B668FD" w14:textId="77777777" w:rsidR="002159A0" w:rsidRPr="00C70ED6" w:rsidRDefault="002159A0" w:rsidP="001B5D60">
      <w:pPr>
        <w:autoSpaceDE w:val="0"/>
        <w:autoSpaceDN w:val="0"/>
        <w:adjustRightInd w:val="0"/>
        <w:spacing w:line="264" w:lineRule="auto"/>
        <w:jc w:val="both"/>
        <w:rPr>
          <w:rFonts w:ascii="Times New Roman" w:hAnsi="Times New Roman" w:cs="Times New Roman"/>
          <w:sz w:val="18"/>
          <w:szCs w:val="18"/>
        </w:rPr>
      </w:pPr>
    </w:p>
    <w:p w14:paraId="2BE6B1AA" w14:textId="77777777" w:rsidR="00D43E15" w:rsidRPr="00C70ED6" w:rsidRDefault="00A3718D" w:rsidP="001B5D60">
      <w:pPr>
        <w:spacing w:line="264" w:lineRule="auto"/>
        <w:jc w:val="center"/>
        <w:rPr>
          <w:rFonts w:ascii="Times New Roman" w:hAnsi="Times New Roman" w:cs="Times New Roman"/>
          <w:b/>
          <w:sz w:val="18"/>
          <w:szCs w:val="18"/>
        </w:rPr>
      </w:pPr>
      <w:r w:rsidRPr="00C70ED6">
        <w:rPr>
          <w:rFonts w:ascii="Times New Roman" w:hAnsi="Times New Roman" w:cs="Times New Roman"/>
          <w:b/>
          <w:bCs/>
          <w:color w:val="000000"/>
          <w:sz w:val="18"/>
          <w:szCs w:val="18"/>
        </w:rPr>
        <w:t>§ 12</w:t>
      </w:r>
    </w:p>
    <w:p w14:paraId="4C3A950F" w14:textId="77777777" w:rsidR="00D43E15" w:rsidRPr="00C70ED6" w:rsidRDefault="00D43E15" w:rsidP="001B5D60">
      <w:pPr>
        <w:spacing w:line="264" w:lineRule="auto"/>
        <w:jc w:val="center"/>
        <w:rPr>
          <w:rFonts w:ascii="Times New Roman" w:hAnsi="Times New Roman" w:cs="Times New Roman"/>
          <w:b/>
          <w:sz w:val="18"/>
          <w:szCs w:val="18"/>
        </w:rPr>
      </w:pPr>
      <w:r w:rsidRPr="00C70ED6">
        <w:rPr>
          <w:rFonts w:ascii="Times New Roman" w:hAnsi="Times New Roman" w:cs="Times New Roman"/>
          <w:b/>
          <w:sz w:val="18"/>
          <w:szCs w:val="18"/>
        </w:rPr>
        <w:t>Postanowienia końcowe</w:t>
      </w:r>
    </w:p>
    <w:p w14:paraId="7E75332B" w14:textId="77777777" w:rsidR="002159A0" w:rsidRPr="00C70ED6" w:rsidRDefault="002159A0" w:rsidP="002D0602">
      <w:pPr>
        <w:spacing w:line="264" w:lineRule="auto"/>
        <w:jc w:val="both"/>
        <w:rPr>
          <w:rFonts w:ascii="Times New Roman" w:hAnsi="Times New Roman" w:cs="Times New Roman"/>
          <w:b/>
          <w:sz w:val="18"/>
          <w:szCs w:val="18"/>
        </w:rPr>
      </w:pPr>
    </w:p>
    <w:p w14:paraId="7138E6D7" w14:textId="77777777" w:rsidR="00D43E15" w:rsidRPr="00C70ED6" w:rsidRDefault="00D43E15" w:rsidP="002D0602">
      <w:pPr>
        <w:pStyle w:val="Tekstpodstawowywcity2"/>
        <w:numPr>
          <w:ilvl w:val="0"/>
          <w:numId w:val="15"/>
        </w:numPr>
        <w:spacing w:after="0" w:line="264" w:lineRule="auto"/>
        <w:ind w:left="426" w:hanging="426"/>
        <w:jc w:val="both"/>
        <w:rPr>
          <w:sz w:val="18"/>
          <w:szCs w:val="18"/>
        </w:rPr>
      </w:pPr>
      <w:r w:rsidRPr="00C70ED6">
        <w:rPr>
          <w:sz w:val="18"/>
          <w:szCs w:val="18"/>
        </w:rPr>
        <w:t xml:space="preserve">W sprawach nieuregulowanych niniejszą umową stosuje się aktualnie obowiązujące przepisy prawa, w tym przepisy ustawy </w:t>
      </w:r>
      <w:r w:rsidR="00DD401B" w:rsidRPr="00C70ED6">
        <w:rPr>
          <w:sz w:val="18"/>
          <w:szCs w:val="18"/>
          <w:lang w:val="pl-PL"/>
        </w:rPr>
        <w:t xml:space="preserve">z dnia </w:t>
      </w:r>
      <w:r w:rsidR="00DD401B" w:rsidRPr="00C70ED6">
        <w:rPr>
          <w:sz w:val="18"/>
          <w:szCs w:val="18"/>
        </w:rPr>
        <w:t>10 kwietnia 1997 r. Prawo Energetyczne (</w:t>
      </w:r>
      <w:r w:rsidR="00E729EB">
        <w:rPr>
          <w:sz w:val="18"/>
          <w:szCs w:val="18"/>
          <w:lang w:val="pl-PL"/>
        </w:rPr>
        <w:t xml:space="preserve">tekst jednolity </w:t>
      </w:r>
      <w:r w:rsidR="000C7B35" w:rsidRPr="00C70ED6">
        <w:rPr>
          <w:sz w:val="18"/>
          <w:szCs w:val="18"/>
        </w:rPr>
        <w:t>Dz. U. z 2012</w:t>
      </w:r>
      <w:r w:rsidR="000C7B35" w:rsidRPr="00C70ED6">
        <w:rPr>
          <w:sz w:val="18"/>
          <w:szCs w:val="18"/>
          <w:lang w:val="pl-PL"/>
        </w:rPr>
        <w:t xml:space="preserve"> </w:t>
      </w:r>
      <w:r w:rsidR="00E729EB">
        <w:rPr>
          <w:sz w:val="18"/>
          <w:szCs w:val="18"/>
        </w:rPr>
        <w:t xml:space="preserve">r., poz. 1059 </w:t>
      </w:r>
      <w:r w:rsidR="00E729EB">
        <w:rPr>
          <w:sz w:val="18"/>
          <w:szCs w:val="18"/>
          <w:lang w:val="pl-PL"/>
        </w:rPr>
        <w:t xml:space="preserve">z </w:t>
      </w:r>
      <w:proofErr w:type="spellStart"/>
      <w:r w:rsidR="00E729EB">
        <w:rPr>
          <w:sz w:val="18"/>
          <w:szCs w:val="18"/>
          <w:lang w:val="pl-PL"/>
        </w:rPr>
        <w:t>późn</w:t>
      </w:r>
      <w:proofErr w:type="spellEnd"/>
      <w:r w:rsidR="00E729EB">
        <w:rPr>
          <w:sz w:val="18"/>
          <w:szCs w:val="18"/>
          <w:lang w:val="pl-PL"/>
        </w:rPr>
        <w:t xml:space="preserve">. </w:t>
      </w:r>
      <w:proofErr w:type="gramStart"/>
      <w:r w:rsidR="00E729EB">
        <w:rPr>
          <w:sz w:val="18"/>
          <w:szCs w:val="18"/>
          <w:lang w:val="pl-PL"/>
        </w:rPr>
        <w:t>zm</w:t>
      </w:r>
      <w:proofErr w:type="gramEnd"/>
      <w:r w:rsidR="00E729EB">
        <w:rPr>
          <w:sz w:val="18"/>
          <w:szCs w:val="18"/>
          <w:lang w:val="pl-PL"/>
        </w:rPr>
        <w:t>.</w:t>
      </w:r>
      <w:r w:rsidR="00DD401B" w:rsidRPr="00C70ED6">
        <w:rPr>
          <w:sz w:val="18"/>
          <w:szCs w:val="18"/>
        </w:rPr>
        <w:t>) wraz z aktami wykonawczymi</w:t>
      </w:r>
      <w:r w:rsidRPr="00C70ED6">
        <w:rPr>
          <w:sz w:val="18"/>
          <w:szCs w:val="18"/>
        </w:rPr>
        <w:t xml:space="preserve">, ustawy z </w:t>
      </w:r>
      <w:r w:rsidR="00DD401B" w:rsidRPr="00C70ED6">
        <w:rPr>
          <w:sz w:val="18"/>
          <w:szCs w:val="18"/>
          <w:lang w:val="pl-PL"/>
        </w:rPr>
        <w:t xml:space="preserve">dnia </w:t>
      </w:r>
      <w:r w:rsidRPr="00C70ED6">
        <w:rPr>
          <w:sz w:val="18"/>
          <w:szCs w:val="18"/>
        </w:rPr>
        <w:t>23</w:t>
      </w:r>
      <w:r w:rsidR="00DD401B" w:rsidRPr="00C70ED6">
        <w:rPr>
          <w:sz w:val="18"/>
          <w:szCs w:val="18"/>
          <w:lang w:val="pl-PL"/>
        </w:rPr>
        <w:t xml:space="preserve"> kwietnia </w:t>
      </w:r>
      <w:r w:rsidRPr="00C70ED6">
        <w:rPr>
          <w:sz w:val="18"/>
          <w:szCs w:val="18"/>
        </w:rPr>
        <w:t xml:space="preserve">1964 r. Kodeks cywilny (Dz. U. Nr 16, poz. 93 z </w:t>
      </w:r>
      <w:proofErr w:type="spellStart"/>
      <w:r w:rsidRPr="00C70ED6">
        <w:rPr>
          <w:sz w:val="18"/>
          <w:szCs w:val="18"/>
        </w:rPr>
        <w:t>późn</w:t>
      </w:r>
      <w:proofErr w:type="spellEnd"/>
      <w:r w:rsidRPr="00C70ED6">
        <w:rPr>
          <w:sz w:val="18"/>
          <w:szCs w:val="18"/>
        </w:rPr>
        <w:t xml:space="preserve">. zm.) oraz przepisy ustawy </w:t>
      </w:r>
      <w:r w:rsidR="00DD401B" w:rsidRPr="00C70ED6">
        <w:rPr>
          <w:sz w:val="18"/>
          <w:szCs w:val="18"/>
        </w:rPr>
        <w:t>z dnia 29 stycznia 2004 r. Prawo Zamówień Publicznych (</w:t>
      </w:r>
      <w:r w:rsidR="00E729EB">
        <w:rPr>
          <w:sz w:val="18"/>
          <w:szCs w:val="18"/>
          <w:lang w:val="pl-PL"/>
        </w:rPr>
        <w:t xml:space="preserve">tekst jednolity </w:t>
      </w:r>
      <w:r w:rsidR="002D0602">
        <w:rPr>
          <w:sz w:val="18"/>
          <w:szCs w:val="18"/>
        </w:rPr>
        <w:t xml:space="preserve">Dz. U. z 2013 r., </w:t>
      </w:r>
      <w:proofErr w:type="gramStart"/>
      <w:r w:rsidR="00E729EB">
        <w:rPr>
          <w:sz w:val="18"/>
          <w:szCs w:val="18"/>
          <w:lang w:val="pl-PL"/>
        </w:rPr>
        <w:t>poz</w:t>
      </w:r>
      <w:proofErr w:type="gramEnd"/>
      <w:r w:rsidR="00E729EB">
        <w:rPr>
          <w:sz w:val="18"/>
          <w:szCs w:val="18"/>
          <w:lang w:val="pl-PL"/>
        </w:rPr>
        <w:t xml:space="preserve">. </w:t>
      </w:r>
      <w:r w:rsidR="000C7B35" w:rsidRPr="00C70ED6">
        <w:rPr>
          <w:sz w:val="18"/>
          <w:szCs w:val="18"/>
        </w:rPr>
        <w:t>9</w:t>
      </w:r>
      <w:r w:rsidR="002D0602">
        <w:rPr>
          <w:sz w:val="18"/>
          <w:szCs w:val="18"/>
          <w:lang w:val="pl-PL"/>
        </w:rPr>
        <w:t>07</w:t>
      </w:r>
      <w:r w:rsidR="000C7B35" w:rsidRPr="00C70ED6">
        <w:rPr>
          <w:sz w:val="18"/>
          <w:szCs w:val="18"/>
        </w:rPr>
        <w:t xml:space="preserve"> z </w:t>
      </w:r>
      <w:proofErr w:type="spellStart"/>
      <w:r w:rsidR="000C7B35" w:rsidRPr="00C70ED6">
        <w:rPr>
          <w:sz w:val="18"/>
          <w:szCs w:val="18"/>
        </w:rPr>
        <w:t>pó</w:t>
      </w:r>
      <w:r w:rsidR="000C7B35" w:rsidRPr="00C70ED6">
        <w:rPr>
          <w:rFonts w:eastAsia="TimesNewRoman"/>
          <w:sz w:val="18"/>
          <w:szCs w:val="18"/>
        </w:rPr>
        <w:t>ź</w:t>
      </w:r>
      <w:r w:rsidR="000C7B35" w:rsidRPr="00C70ED6">
        <w:rPr>
          <w:sz w:val="18"/>
          <w:szCs w:val="18"/>
        </w:rPr>
        <w:t>n</w:t>
      </w:r>
      <w:proofErr w:type="spellEnd"/>
      <w:r w:rsidR="000C7B35" w:rsidRPr="00C70ED6">
        <w:rPr>
          <w:sz w:val="18"/>
          <w:szCs w:val="18"/>
        </w:rPr>
        <w:t>. zm.</w:t>
      </w:r>
      <w:r w:rsidR="00DD401B" w:rsidRPr="00C70ED6">
        <w:rPr>
          <w:sz w:val="18"/>
          <w:szCs w:val="18"/>
        </w:rPr>
        <w:t>)</w:t>
      </w:r>
      <w:r w:rsidR="00DD401B" w:rsidRPr="00C70ED6">
        <w:rPr>
          <w:sz w:val="18"/>
          <w:szCs w:val="18"/>
          <w:lang w:val="pl-PL"/>
        </w:rPr>
        <w:t>.</w:t>
      </w:r>
    </w:p>
    <w:p w14:paraId="2EFCA770" w14:textId="77777777" w:rsidR="00DD401B" w:rsidRPr="00C70ED6" w:rsidRDefault="00D43E15" w:rsidP="002D0602">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color w:val="000000"/>
          <w:sz w:val="18"/>
          <w:szCs w:val="18"/>
        </w:rPr>
        <w:lastRenderedPageBreak/>
        <w:t>Jeżeli powstaną spory dotyczące wykonania przedmiotu umowy, Zamawiający i Wykonawca dołożą wszelkich starań, aby rozwiązać je pomiędzy sobą.</w:t>
      </w:r>
    </w:p>
    <w:p w14:paraId="2DB04BBB" w14:textId="77777777" w:rsidR="00DD401B" w:rsidRPr="00C70ED6" w:rsidRDefault="00D43E15" w:rsidP="002D0602">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18"/>
          <w:szCs w:val="18"/>
        </w:rPr>
      </w:pPr>
      <w:r w:rsidRPr="00C70ED6">
        <w:rPr>
          <w:rFonts w:ascii="Times New Roman" w:hAnsi="Times New Roman" w:cs="Times New Roman"/>
          <w:sz w:val="18"/>
          <w:szCs w:val="18"/>
        </w:rPr>
        <w:t xml:space="preserve">Ewentualne spory wynikające z treści niniejszej umowy, </w:t>
      </w:r>
      <w:r w:rsidRPr="00C70ED6">
        <w:rPr>
          <w:rFonts w:ascii="Times New Roman" w:hAnsi="Times New Roman" w:cs="Times New Roman"/>
          <w:color w:val="000000"/>
          <w:sz w:val="18"/>
          <w:szCs w:val="18"/>
        </w:rPr>
        <w:t>których Strony</w:t>
      </w:r>
      <w:r w:rsidR="00435982" w:rsidRPr="00C70ED6">
        <w:rPr>
          <w:rFonts w:ascii="Times New Roman" w:hAnsi="Times New Roman" w:cs="Times New Roman"/>
          <w:color w:val="000000"/>
          <w:sz w:val="18"/>
          <w:szCs w:val="18"/>
        </w:rPr>
        <w:t xml:space="preserve"> nie rozwiążą w </w:t>
      </w:r>
      <w:r w:rsidR="002D0602" w:rsidRPr="00C70ED6">
        <w:rPr>
          <w:rFonts w:ascii="Times New Roman" w:hAnsi="Times New Roman" w:cs="Times New Roman"/>
          <w:color w:val="000000"/>
          <w:sz w:val="18"/>
          <w:szCs w:val="18"/>
        </w:rPr>
        <w:t>sposób, o którym</w:t>
      </w:r>
      <w:r w:rsidRPr="00C70ED6">
        <w:rPr>
          <w:rFonts w:ascii="Times New Roman" w:hAnsi="Times New Roman" w:cs="Times New Roman"/>
          <w:color w:val="000000"/>
          <w:sz w:val="18"/>
          <w:szCs w:val="18"/>
        </w:rPr>
        <w:t xml:space="preserve"> mowa powyżej</w:t>
      </w:r>
      <w:r w:rsidRPr="00C70ED6">
        <w:rPr>
          <w:rFonts w:ascii="Times New Roman" w:hAnsi="Times New Roman" w:cs="Times New Roman"/>
          <w:sz w:val="18"/>
          <w:szCs w:val="18"/>
        </w:rPr>
        <w:t xml:space="preserve"> rozstrzygać będzie Sąd właściwy z uwagi na siedzibę Zamawiającego, </w:t>
      </w:r>
      <w:proofErr w:type="gramStart"/>
      <w:r w:rsidRPr="00C70ED6">
        <w:rPr>
          <w:rFonts w:ascii="Times New Roman" w:hAnsi="Times New Roman" w:cs="Times New Roman"/>
          <w:sz w:val="18"/>
          <w:szCs w:val="18"/>
        </w:rPr>
        <w:t>chyba</w:t>
      </w:r>
      <w:r w:rsidR="00C05555">
        <w:rPr>
          <w:rFonts w:ascii="Times New Roman" w:hAnsi="Times New Roman" w:cs="Times New Roman"/>
          <w:sz w:val="18"/>
          <w:szCs w:val="18"/>
        </w:rPr>
        <w:t xml:space="preserve"> że</w:t>
      </w:r>
      <w:proofErr w:type="gramEnd"/>
      <w:r w:rsidR="00C05555">
        <w:rPr>
          <w:rFonts w:ascii="Times New Roman" w:hAnsi="Times New Roman" w:cs="Times New Roman"/>
          <w:sz w:val="18"/>
          <w:szCs w:val="18"/>
        </w:rPr>
        <w:t xml:space="preserve"> sprawy sporne wynikające z u</w:t>
      </w:r>
      <w:r w:rsidRPr="00C70ED6">
        <w:rPr>
          <w:rFonts w:ascii="Times New Roman" w:hAnsi="Times New Roman" w:cs="Times New Roman"/>
          <w:sz w:val="18"/>
          <w:szCs w:val="18"/>
        </w:rPr>
        <w:t>mowy będą należeć do kompetencji Prezesa Urzędu Regulacji Energetyki</w:t>
      </w:r>
      <w:r w:rsidR="00435982" w:rsidRPr="00C70ED6">
        <w:rPr>
          <w:rFonts w:ascii="Times New Roman" w:hAnsi="Times New Roman" w:cs="Times New Roman"/>
          <w:sz w:val="18"/>
          <w:szCs w:val="18"/>
        </w:rPr>
        <w:t>.</w:t>
      </w:r>
    </w:p>
    <w:p w14:paraId="5F5608D1" w14:textId="272ABFDD" w:rsidR="00DD401B" w:rsidRPr="00BB2EC5" w:rsidRDefault="00D43E15" w:rsidP="002D0602">
      <w:pPr>
        <w:pStyle w:val="Akapitzlist"/>
        <w:numPr>
          <w:ilvl w:val="0"/>
          <w:numId w:val="15"/>
        </w:numPr>
        <w:autoSpaceDE w:val="0"/>
        <w:autoSpaceDN w:val="0"/>
        <w:adjustRightInd w:val="0"/>
        <w:spacing w:line="264" w:lineRule="auto"/>
        <w:ind w:left="426" w:hanging="426"/>
        <w:jc w:val="both"/>
        <w:rPr>
          <w:rFonts w:ascii="Times New Roman" w:hAnsi="Times New Roman" w:cs="Times New Roman"/>
          <w:sz w:val="18"/>
          <w:szCs w:val="18"/>
        </w:rPr>
      </w:pPr>
      <w:r w:rsidRPr="00BB2EC5">
        <w:rPr>
          <w:rFonts w:ascii="Times New Roman" w:hAnsi="Times New Roman" w:cs="Times New Roman"/>
          <w:sz w:val="18"/>
          <w:szCs w:val="18"/>
        </w:rPr>
        <w:t xml:space="preserve">Umowę sporządzono w </w:t>
      </w:r>
      <w:r w:rsidR="009669D9">
        <w:rPr>
          <w:rFonts w:ascii="Times New Roman" w:hAnsi="Times New Roman" w:cs="Times New Roman"/>
          <w:sz w:val="18"/>
          <w:szCs w:val="18"/>
        </w:rPr>
        <w:t>dwóch</w:t>
      </w:r>
      <w:r w:rsidR="009669D9" w:rsidRPr="00BB2EC5">
        <w:rPr>
          <w:rFonts w:ascii="Times New Roman" w:hAnsi="Times New Roman" w:cs="Times New Roman"/>
          <w:sz w:val="18"/>
          <w:szCs w:val="18"/>
        </w:rPr>
        <w:t xml:space="preserve"> jednobrzmiących</w:t>
      </w:r>
      <w:r w:rsidRPr="00BB2EC5">
        <w:rPr>
          <w:rFonts w:ascii="Times New Roman" w:hAnsi="Times New Roman" w:cs="Times New Roman"/>
          <w:sz w:val="18"/>
          <w:szCs w:val="18"/>
        </w:rPr>
        <w:t xml:space="preserve"> egzemplarzach,</w:t>
      </w:r>
      <w:r w:rsidR="009669D9">
        <w:rPr>
          <w:rFonts w:ascii="Times New Roman" w:hAnsi="Times New Roman" w:cs="Times New Roman"/>
          <w:sz w:val="18"/>
          <w:szCs w:val="18"/>
        </w:rPr>
        <w:t xml:space="preserve"> jeden egzemplarz</w:t>
      </w:r>
      <w:r w:rsidR="00E729EB" w:rsidRPr="00BB2EC5">
        <w:rPr>
          <w:rFonts w:ascii="Times New Roman" w:hAnsi="Times New Roman" w:cs="Times New Roman"/>
          <w:sz w:val="18"/>
          <w:szCs w:val="18"/>
        </w:rPr>
        <w:t xml:space="preserve"> dla Zamawiającego</w:t>
      </w:r>
      <w:r w:rsidR="009669D9">
        <w:rPr>
          <w:rFonts w:ascii="Times New Roman" w:hAnsi="Times New Roman" w:cs="Times New Roman"/>
          <w:sz w:val="18"/>
          <w:szCs w:val="18"/>
        </w:rPr>
        <w:t>,</w:t>
      </w:r>
      <w:r w:rsidR="00E729EB" w:rsidRPr="00BB2EC5">
        <w:rPr>
          <w:rFonts w:ascii="Times New Roman" w:hAnsi="Times New Roman" w:cs="Times New Roman"/>
          <w:sz w:val="18"/>
          <w:szCs w:val="18"/>
        </w:rPr>
        <w:t xml:space="preserve"> a jeden dla Wykonawcy</w:t>
      </w:r>
      <w:r w:rsidRPr="00BB2EC5">
        <w:rPr>
          <w:rFonts w:ascii="Times New Roman" w:hAnsi="Times New Roman" w:cs="Times New Roman"/>
          <w:sz w:val="18"/>
          <w:szCs w:val="18"/>
        </w:rPr>
        <w:t>.</w:t>
      </w:r>
    </w:p>
    <w:p w14:paraId="029D2980" w14:textId="77777777" w:rsidR="00D43E15" w:rsidRPr="00BB2EC5" w:rsidRDefault="00D43E15" w:rsidP="002D0602">
      <w:pPr>
        <w:pStyle w:val="Akapitzlist"/>
        <w:numPr>
          <w:ilvl w:val="0"/>
          <w:numId w:val="15"/>
        </w:numPr>
        <w:autoSpaceDE w:val="0"/>
        <w:autoSpaceDN w:val="0"/>
        <w:adjustRightInd w:val="0"/>
        <w:spacing w:line="264" w:lineRule="auto"/>
        <w:ind w:left="426" w:hanging="426"/>
        <w:jc w:val="both"/>
        <w:rPr>
          <w:rFonts w:ascii="Times New Roman" w:hAnsi="Times New Roman" w:cs="Times New Roman"/>
          <w:sz w:val="18"/>
          <w:szCs w:val="18"/>
        </w:rPr>
      </w:pPr>
      <w:r w:rsidRPr="00BB2EC5">
        <w:rPr>
          <w:rFonts w:ascii="Times New Roman" w:hAnsi="Times New Roman" w:cs="Times New Roman"/>
          <w:sz w:val="18"/>
          <w:szCs w:val="18"/>
        </w:rPr>
        <w:t>Integralną częścią umowy są następujące załączniki:</w:t>
      </w:r>
    </w:p>
    <w:p w14:paraId="624DB25E" w14:textId="77777777" w:rsidR="00D43E15" w:rsidRPr="00BB2EC5" w:rsidRDefault="00D43E15" w:rsidP="002D0602">
      <w:pPr>
        <w:pStyle w:val="Akapitzlist"/>
        <w:numPr>
          <w:ilvl w:val="0"/>
          <w:numId w:val="25"/>
        </w:numPr>
        <w:tabs>
          <w:tab w:val="left" w:pos="851"/>
        </w:tabs>
        <w:suppressAutoHyphens/>
        <w:overflowPunct w:val="0"/>
        <w:autoSpaceDE w:val="0"/>
        <w:spacing w:line="264" w:lineRule="auto"/>
        <w:jc w:val="both"/>
        <w:textAlignment w:val="baseline"/>
        <w:rPr>
          <w:rFonts w:ascii="Times New Roman" w:hAnsi="Times New Roman" w:cs="Times New Roman"/>
          <w:sz w:val="18"/>
          <w:szCs w:val="18"/>
        </w:rPr>
      </w:pPr>
      <w:r w:rsidRPr="00BB2EC5">
        <w:rPr>
          <w:rFonts w:ascii="Times New Roman" w:hAnsi="Times New Roman" w:cs="Times New Roman"/>
          <w:sz w:val="18"/>
          <w:szCs w:val="18"/>
        </w:rPr>
        <w:t>Wykaz punktów poboru</w:t>
      </w:r>
      <w:r w:rsidR="00E729EB" w:rsidRPr="00BB2EC5">
        <w:rPr>
          <w:rFonts w:ascii="Times New Roman" w:hAnsi="Times New Roman" w:cs="Times New Roman"/>
          <w:sz w:val="18"/>
          <w:szCs w:val="18"/>
        </w:rPr>
        <w:t xml:space="preserve"> – Załącznik nr 1,</w:t>
      </w:r>
    </w:p>
    <w:p w14:paraId="59C0BA0F" w14:textId="77777777" w:rsidR="002159A0" w:rsidRPr="00BB2EC5" w:rsidRDefault="00DD401B" w:rsidP="00E729EB">
      <w:pPr>
        <w:pStyle w:val="Tekstpodstawowy"/>
        <w:numPr>
          <w:ilvl w:val="0"/>
          <w:numId w:val="25"/>
        </w:numPr>
        <w:spacing w:after="0" w:line="264" w:lineRule="auto"/>
        <w:jc w:val="both"/>
        <w:rPr>
          <w:rFonts w:ascii="Times New Roman" w:hAnsi="Times New Roman"/>
          <w:sz w:val="18"/>
          <w:szCs w:val="18"/>
        </w:rPr>
      </w:pPr>
      <w:r w:rsidRPr="00BB2EC5">
        <w:rPr>
          <w:rFonts w:ascii="Times New Roman" w:hAnsi="Times New Roman"/>
          <w:sz w:val="18"/>
          <w:szCs w:val="18"/>
          <w:lang w:val="pl-PL"/>
        </w:rPr>
        <w:t>Pełnomocnictwo</w:t>
      </w:r>
      <w:r w:rsidR="00E729EB" w:rsidRPr="00BB2EC5">
        <w:rPr>
          <w:rFonts w:ascii="Times New Roman" w:hAnsi="Times New Roman"/>
          <w:sz w:val="18"/>
          <w:szCs w:val="18"/>
          <w:lang w:val="pl-PL"/>
        </w:rPr>
        <w:t xml:space="preserve"> – Załącznik nr 2.</w:t>
      </w:r>
    </w:p>
    <w:p w14:paraId="51AEB03C" w14:textId="77777777" w:rsidR="002159A0" w:rsidRPr="00BB2EC5" w:rsidRDefault="002159A0" w:rsidP="001B5D60">
      <w:pPr>
        <w:pStyle w:val="Tekstpodstawowy"/>
        <w:spacing w:after="0" w:line="264" w:lineRule="auto"/>
        <w:ind w:left="1080"/>
        <w:jc w:val="both"/>
        <w:rPr>
          <w:rFonts w:ascii="Times New Roman" w:hAnsi="Times New Roman"/>
          <w:sz w:val="18"/>
          <w:szCs w:val="18"/>
          <w:lang w:val="pl-PL"/>
        </w:rPr>
      </w:pPr>
    </w:p>
    <w:p w14:paraId="35ABBF05" w14:textId="77777777" w:rsidR="002159A0" w:rsidRPr="00C70ED6" w:rsidRDefault="002159A0" w:rsidP="001B5D60">
      <w:pPr>
        <w:pStyle w:val="Tekstpodstawowy"/>
        <w:spacing w:after="0" w:line="264" w:lineRule="auto"/>
        <w:ind w:left="1080"/>
        <w:jc w:val="both"/>
        <w:rPr>
          <w:rFonts w:ascii="Times New Roman" w:hAnsi="Times New Roman"/>
          <w:color w:val="000000"/>
          <w:sz w:val="18"/>
          <w:szCs w:val="18"/>
          <w:lang w:val="pl-PL"/>
        </w:rPr>
      </w:pPr>
    </w:p>
    <w:p w14:paraId="18CBF8C3" w14:textId="77777777" w:rsidR="00591042" w:rsidRPr="005D71E0" w:rsidRDefault="00D43E15" w:rsidP="001B5D60">
      <w:pPr>
        <w:autoSpaceDE w:val="0"/>
        <w:autoSpaceDN w:val="0"/>
        <w:adjustRightInd w:val="0"/>
        <w:spacing w:line="264" w:lineRule="auto"/>
        <w:jc w:val="both"/>
        <w:rPr>
          <w:rFonts w:ascii="Times New Roman" w:hAnsi="Times New Roman" w:cs="Times New Roman"/>
          <w:b/>
          <w:sz w:val="18"/>
          <w:szCs w:val="18"/>
        </w:rPr>
      </w:pPr>
      <w:r w:rsidRPr="00E729EB">
        <w:rPr>
          <w:rFonts w:ascii="Times New Roman" w:hAnsi="Times New Roman" w:cs="Times New Roman"/>
          <w:b/>
          <w:bCs/>
          <w:sz w:val="18"/>
          <w:szCs w:val="18"/>
        </w:rPr>
        <w:t xml:space="preserve">ZAMAWIAJĄCY: </w:t>
      </w:r>
      <w:r w:rsidRPr="00E729EB">
        <w:rPr>
          <w:rFonts w:ascii="Times New Roman" w:hAnsi="Times New Roman" w:cs="Times New Roman"/>
          <w:b/>
          <w:bCs/>
          <w:sz w:val="18"/>
          <w:szCs w:val="18"/>
        </w:rPr>
        <w:tab/>
      </w:r>
      <w:r w:rsidRPr="00E729EB">
        <w:rPr>
          <w:rFonts w:ascii="Times New Roman" w:hAnsi="Times New Roman" w:cs="Times New Roman"/>
          <w:b/>
          <w:bCs/>
          <w:sz w:val="18"/>
          <w:szCs w:val="18"/>
        </w:rPr>
        <w:tab/>
      </w:r>
      <w:r w:rsidR="00084245" w:rsidRPr="00E729EB">
        <w:rPr>
          <w:rFonts w:ascii="Times New Roman" w:hAnsi="Times New Roman" w:cs="Times New Roman"/>
          <w:b/>
          <w:bCs/>
          <w:sz w:val="18"/>
          <w:szCs w:val="18"/>
        </w:rPr>
        <w:tab/>
      </w:r>
      <w:r w:rsidR="00084245" w:rsidRPr="00E729EB">
        <w:rPr>
          <w:rFonts w:ascii="Times New Roman" w:hAnsi="Times New Roman" w:cs="Times New Roman"/>
          <w:b/>
          <w:bCs/>
          <w:sz w:val="18"/>
          <w:szCs w:val="18"/>
        </w:rPr>
        <w:tab/>
      </w:r>
      <w:r w:rsidR="00084245" w:rsidRPr="00E729EB">
        <w:rPr>
          <w:rFonts w:ascii="Times New Roman" w:hAnsi="Times New Roman" w:cs="Times New Roman"/>
          <w:b/>
          <w:bCs/>
          <w:sz w:val="18"/>
          <w:szCs w:val="18"/>
        </w:rPr>
        <w:tab/>
      </w:r>
      <w:r w:rsidR="00084245" w:rsidRPr="00E729EB">
        <w:rPr>
          <w:rFonts w:ascii="Times New Roman" w:hAnsi="Times New Roman" w:cs="Times New Roman"/>
          <w:b/>
          <w:bCs/>
          <w:sz w:val="18"/>
          <w:szCs w:val="18"/>
        </w:rPr>
        <w:tab/>
      </w:r>
      <w:r w:rsidR="00084245" w:rsidRPr="00E729EB">
        <w:rPr>
          <w:rFonts w:ascii="Times New Roman" w:hAnsi="Times New Roman" w:cs="Times New Roman"/>
          <w:b/>
          <w:bCs/>
          <w:sz w:val="18"/>
          <w:szCs w:val="18"/>
        </w:rPr>
        <w:tab/>
      </w:r>
      <w:r w:rsidRPr="00E729EB">
        <w:rPr>
          <w:rFonts w:ascii="Times New Roman" w:hAnsi="Times New Roman" w:cs="Times New Roman"/>
          <w:b/>
          <w:bCs/>
          <w:sz w:val="18"/>
          <w:szCs w:val="18"/>
        </w:rPr>
        <w:tab/>
      </w:r>
      <w:r w:rsidRPr="005D71E0">
        <w:rPr>
          <w:rFonts w:ascii="Times New Roman" w:hAnsi="Times New Roman" w:cs="Times New Roman"/>
          <w:b/>
          <w:bCs/>
          <w:sz w:val="18"/>
          <w:szCs w:val="18"/>
        </w:rPr>
        <w:t>WYKONAWCA:</w:t>
      </w:r>
    </w:p>
    <w:p w14:paraId="6413116D" w14:textId="77777777" w:rsidR="00DD2247" w:rsidRPr="005D71E0" w:rsidRDefault="00315D9F" w:rsidP="00351EEB">
      <w:pPr>
        <w:spacing w:line="264" w:lineRule="auto"/>
        <w:rPr>
          <w:rFonts w:ascii="Times New Roman" w:hAnsi="Times New Roman" w:cs="Times New Roman"/>
          <w:b/>
          <w:sz w:val="20"/>
          <w:szCs w:val="20"/>
        </w:rPr>
        <w:sectPr w:rsidR="00DD2247" w:rsidRPr="005D71E0" w:rsidSect="00DD2247">
          <w:footerReference w:type="default" r:id="rId8"/>
          <w:pgSz w:w="11906" w:h="16838"/>
          <w:pgMar w:top="680" w:right="1418" w:bottom="737" w:left="1418" w:header="709" w:footer="709" w:gutter="0"/>
          <w:cols w:space="708"/>
          <w:docGrid w:linePitch="360"/>
        </w:sectPr>
      </w:pPr>
      <w:r w:rsidRPr="005D71E0">
        <w:rPr>
          <w:rFonts w:ascii="Times New Roman" w:hAnsi="Times New Roman" w:cs="Times New Roman"/>
          <w:b/>
          <w:sz w:val="18"/>
          <w:szCs w:val="18"/>
        </w:rPr>
        <w:br w:type="page"/>
      </w:r>
    </w:p>
    <w:p w14:paraId="4A907277" w14:textId="7836EFDF" w:rsidR="00315D9F" w:rsidRPr="002B2B80" w:rsidRDefault="00584857" w:rsidP="0066633C">
      <w:pPr>
        <w:spacing w:line="264" w:lineRule="auto"/>
        <w:jc w:val="right"/>
        <w:rPr>
          <w:rFonts w:ascii="Times New Roman" w:hAnsi="Times New Roman" w:cs="Times New Roman"/>
          <w:sz w:val="18"/>
          <w:szCs w:val="18"/>
        </w:rPr>
      </w:pPr>
      <w:r>
        <w:rPr>
          <w:rFonts w:ascii="Times New Roman" w:hAnsi="Times New Roman" w:cs="Times New Roman"/>
          <w:sz w:val="18"/>
          <w:szCs w:val="18"/>
        </w:rPr>
        <w:lastRenderedPageBreak/>
        <w:t>Załącznik nr 1 do U</w:t>
      </w:r>
      <w:r w:rsidR="00315D9F" w:rsidRPr="002B2B80">
        <w:rPr>
          <w:rFonts w:ascii="Times New Roman" w:hAnsi="Times New Roman" w:cs="Times New Roman"/>
          <w:sz w:val="18"/>
          <w:szCs w:val="18"/>
        </w:rPr>
        <w:t>mowy</w:t>
      </w:r>
      <w:r w:rsidR="00EF10E1">
        <w:rPr>
          <w:rFonts w:ascii="Times New Roman" w:hAnsi="Times New Roman" w:cs="Times New Roman"/>
          <w:sz w:val="18"/>
          <w:szCs w:val="18"/>
        </w:rPr>
        <w:t xml:space="preserve"> sprzedaży energii elektrycznej </w:t>
      </w:r>
    </w:p>
    <w:tbl>
      <w:tblPr>
        <w:tblW w:w="16300" w:type="dxa"/>
        <w:tblInd w:w="-5" w:type="dxa"/>
        <w:tblCellMar>
          <w:left w:w="70" w:type="dxa"/>
          <w:right w:w="70" w:type="dxa"/>
        </w:tblCellMar>
        <w:tblLook w:val="04A0" w:firstRow="1" w:lastRow="0" w:firstColumn="1" w:lastColumn="0" w:noHBand="0" w:noVBand="1"/>
      </w:tblPr>
      <w:tblGrid>
        <w:gridCol w:w="278"/>
        <w:gridCol w:w="1284"/>
        <w:gridCol w:w="780"/>
        <w:gridCol w:w="350"/>
        <w:gridCol w:w="618"/>
        <w:gridCol w:w="698"/>
        <w:gridCol w:w="838"/>
        <w:gridCol w:w="791"/>
        <w:gridCol w:w="354"/>
        <w:gridCol w:w="626"/>
        <w:gridCol w:w="707"/>
        <w:gridCol w:w="719"/>
        <w:gridCol w:w="708"/>
        <w:gridCol w:w="630"/>
        <w:gridCol w:w="561"/>
        <w:gridCol w:w="344"/>
        <w:gridCol w:w="450"/>
        <w:gridCol w:w="750"/>
        <w:gridCol w:w="630"/>
        <w:gridCol w:w="479"/>
        <w:gridCol w:w="466"/>
        <w:gridCol w:w="494"/>
        <w:gridCol w:w="1630"/>
        <w:gridCol w:w="602"/>
        <w:gridCol w:w="602"/>
      </w:tblGrid>
      <w:tr w:rsidR="00214EF8" w:rsidRPr="00214EF8" w14:paraId="24035604" w14:textId="77777777" w:rsidTr="00214EF8">
        <w:trPr>
          <w:trHeight w:val="300"/>
        </w:trPr>
        <w:tc>
          <w:tcPr>
            <w:tcW w:w="280" w:type="dxa"/>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7A2D2079"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LP</w:t>
            </w:r>
          </w:p>
        </w:tc>
        <w:tc>
          <w:tcPr>
            <w:tcW w:w="3780" w:type="dxa"/>
            <w:gridSpan w:val="5"/>
            <w:tcBorders>
              <w:top w:val="single" w:sz="4" w:space="0" w:color="auto"/>
              <w:left w:val="nil"/>
              <w:bottom w:val="single" w:sz="4" w:space="0" w:color="auto"/>
              <w:right w:val="single" w:sz="4" w:space="0" w:color="auto"/>
            </w:tcBorders>
            <w:shd w:val="clear" w:color="000000" w:fill="538DD5"/>
            <w:noWrap/>
            <w:vAlign w:val="center"/>
            <w:hideMark/>
          </w:tcPr>
          <w:p w14:paraId="3043C934"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Dane Płatnika</w:t>
            </w:r>
          </w:p>
        </w:tc>
        <w:tc>
          <w:tcPr>
            <w:tcW w:w="3360" w:type="dxa"/>
            <w:gridSpan w:val="5"/>
            <w:tcBorders>
              <w:top w:val="single" w:sz="4" w:space="0" w:color="auto"/>
              <w:left w:val="nil"/>
              <w:bottom w:val="single" w:sz="4" w:space="0" w:color="auto"/>
              <w:right w:val="single" w:sz="4" w:space="0" w:color="auto"/>
            </w:tcBorders>
            <w:shd w:val="clear" w:color="000000" w:fill="538DD5"/>
            <w:noWrap/>
            <w:vAlign w:val="center"/>
            <w:hideMark/>
          </w:tcPr>
          <w:p w14:paraId="338AA47C" w14:textId="77777777" w:rsidR="00214EF8" w:rsidRPr="00214EF8" w:rsidRDefault="00214EF8" w:rsidP="00214EF8">
            <w:pPr>
              <w:jc w:val="center"/>
              <w:rPr>
                <w:rFonts w:ascii="Times New Roman" w:eastAsia="Times New Roman" w:hAnsi="Times New Roman" w:cs="Times New Roman"/>
                <w:b/>
                <w:bCs/>
                <w:color w:val="FF0000"/>
                <w:sz w:val="9"/>
                <w:szCs w:val="9"/>
                <w:lang w:eastAsia="pl-PL"/>
              </w:rPr>
            </w:pPr>
            <w:r w:rsidRPr="00214EF8">
              <w:rPr>
                <w:rFonts w:ascii="Times New Roman" w:eastAsia="Times New Roman" w:hAnsi="Times New Roman" w:cs="Times New Roman"/>
                <w:b/>
                <w:bCs/>
                <w:color w:val="FF0000"/>
                <w:sz w:val="9"/>
                <w:szCs w:val="9"/>
                <w:lang w:eastAsia="pl-PL"/>
              </w:rPr>
              <w:t>Dane Nowego Płatnika</w:t>
            </w:r>
          </w:p>
        </w:tc>
        <w:tc>
          <w:tcPr>
            <w:tcW w:w="729"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14:paraId="68D505A8" w14:textId="77777777" w:rsidR="00214EF8" w:rsidRPr="00214EF8" w:rsidRDefault="00214EF8" w:rsidP="00214EF8">
            <w:pPr>
              <w:jc w:val="center"/>
              <w:rPr>
                <w:rFonts w:ascii="Times New Roman" w:eastAsia="Times New Roman" w:hAnsi="Times New Roman" w:cs="Times New Roman"/>
                <w:b/>
                <w:bCs/>
                <w:color w:val="FF0000"/>
                <w:sz w:val="9"/>
                <w:szCs w:val="9"/>
                <w:lang w:eastAsia="pl-PL"/>
              </w:rPr>
            </w:pPr>
            <w:r w:rsidRPr="00214EF8">
              <w:rPr>
                <w:rFonts w:ascii="Times New Roman" w:eastAsia="Times New Roman" w:hAnsi="Times New Roman" w:cs="Times New Roman"/>
                <w:b/>
                <w:bCs/>
                <w:color w:val="FF0000"/>
                <w:sz w:val="9"/>
                <w:szCs w:val="9"/>
                <w:lang w:eastAsia="pl-PL"/>
              </w:rPr>
              <w:t>Aktualna nazwa obiektu</w:t>
            </w:r>
          </w:p>
        </w:tc>
        <w:tc>
          <w:tcPr>
            <w:tcW w:w="2680" w:type="dxa"/>
            <w:gridSpan w:val="5"/>
            <w:tcBorders>
              <w:top w:val="single" w:sz="4" w:space="0" w:color="auto"/>
              <w:left w:val="nil"/>
              <w:bottom w:val="single" w:sz="4" w:space="0" w:color="auto"/>
              <w:right w:val="single" w:sz="4" w:space="0" w:color="auto"/>
            </w:tcBorders>
            <w:shd w:val="clear" w:color="000000" w:fill="538DD5"/>
            <w:noWrap/>
            <w:vAlign w:val="center"/>
            <w:hideMark/>
          </w:tcPr>
          <w:p w14:paraId="4F46EB5A"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Adres Obiektu</w:t>
            </w:r>
          </w:p>
        </w:tc>
        <w:tc>
          <w:tcPr>
            <w:tcW w:w="760" w:type="dxa"/>
            <w:tcBorders>
              <w:top w:val="single" w:sz="4" w:space="0" w:color="auto"/>
              <w:left w:val="nil"/>
              <w:bottom w:val="single" w:sz="4" w:space="0" w:color="auto"/>
              <w:right w:val="single" w:sz="4" w:space="0" w:color="auto"/>
            </w:tcBorders>
            <w:shd w:val="clear" w:color="000000" w:fill="538DD5"/>
            <w:noWrap/>
            <w:vAlign w:val="center"/>
            <w:hideMark/>
          </w:tcPr>
          <w:p w14:paraId="6EBFB60E"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Dane OSD</w:t>
            </w:r>
          </w:p>
        </w:tc>
        <w:tc>
          <w:tcPr>
            <w:tcW w:w="638"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14:paraId="4BB83989"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Nazwa Obecnego Sprzedawcy</w:t>
            </w:r>
          </w:p>
        </w:tc>
        <w:tc>
          <w:tcPr>
            <w:tcW w:w="413"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14:paraId="75841FBF"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Obecna grupa taryfowa</w:t>
            </w:r>
          </w:p>
        </w:tc>
        <w:tc>
          <w:tcPr>
            <w:tcW w:w="395"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14:paraId="68C2E090"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Obecna Moc umowna</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172DF006"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Nr licznika</w:t>
            </w:r>
          </w:p>
        </w:tc>
        <w:tc>
          <w:tcPr>
            <w:tcW w:w="1545" w:type="dxa"/>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585DC562"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Nr PPE</w:t>
            </w:r>
          </w:p>
        </w:tc>
        <w:tc>
          <w:tcPr>
            <w:tcW w:w="1220" w:type="dxa"/>
            <w:gridSpan w:val="2"/>
            <w:tcBorders>
              <w:top w:val="single" w:sz="4" w:space="0" w:color="auto"/>
              <w:left w:val="nil"/>
              <w:bottom w:val="single" w:sz="4" w:space="0" w:color="auto"/>
              <w:right w:val="single" w:sz="4" w:space="0" w:color="auto"/>
            </w:tcBorders>
            <w:shd w:val="clear" w:color="000000" w:fill="538DD5"/>
            <w:noWrap/>
            <w:vAlign w:val="center"/>
            <w:hideMark/>
          </w:tcPr>
          <w:p w14:paraId="206A2B14"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Okres dostaw</w:t>
            </w:r>
          </w:p>
        </w:tc>
      </w:tr>
      <w:tr w:rsidR="00214EF8" w:rsidRPr="00214EF8" w14:paraId="04757F10" w14:textId="77777777" w:rsidTr="00214EF8">
        <w:trPr>
          <w:trHeight w:val="15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2F079053" w14:textId="77777777" w:rsidR="00214EF8" w:rsidRPr="00214EF8" w:rsidRDefault="00214EF8" w:rsidP="00214EF8">
            <w:pPr>
              <w:rPr>
                <w:rFonts w:ascii="Times New Roman" w:eastAsia="Times New Roman" w:hAnsi="Times New Roman" w:cs="Times New Roman"/>
                <w:b/>
                <w:bCs/>
                <w:sz w:val="9"/>
                <w:szCs w:val="9"/>
                <w:lang w:eastAsia="pl-PL"/>
              </w:rPr>
            </w:pPr>
          </w:p>
        </w:tc>
        <w:tc>
          <w:tcPr>
            <w:tcW w:w="1303" w:type="dxa"/>
            <w:tcBorders>
              <w:top w:val="nil"/>
              <w:left w:val="nil"/>
              <w:bottom w:val="single" w:sz="4" w:space="0" w:color="auto"/>
              <w:right w:val="single" w:sz="4" w:space="0" w:color="auto"/>
            </w:tcBorders>
            <w:shd w:val="clear" w:color="000000" w:fill="538DD5"/>
            <w:noWrap/>
            <w:vAlign w:val="center"/>
            <w:hideMark/>
          </w:tcPr>
          <w:p w14:paraId="503894D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Płatnik</w:t>
            </w:r>
          </w:p>
        </w:tc>
        <w:tc>
          <w:tcPr>
            <w:tcW w:w="791" w:type="dxa"/>
            <w:tcBorders>
              <w:top w:val="nil"/>
              <w:left w:val="nil"/>
              <w:bottom w:val="single" w:sz="4" w:space="0" w:color="auto"/>
              <w:right w:val="single" w:sz="4" w:space="0" w:color="auto"/>
            </w:tcBorders>
            <w:shd w:val="clear" w:color="000000" w:fill="538DD5"/>
            <w:noWrap/>
            <w:vAlign w:val="center"/>
            <w:hideMark/>
          </w:tcPr>
          <w:p w14:paraId="25B21FD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Adres</w:t>
            </w:r>
          </w:p>
        </w:tc>
        <w:tc>
          <w:tcPr>
            <w:tcW w:w="353" w:type="dxa"/>
            <w:tcBorders>
              <w:top w:val="nil"/>
              <w:left w:val="nil"/>
              <w:bottom w:val="single" w:sz="4" w:space="0" w:color="auto"/>
              <w:right w:val="single" w:sz="4" w:space="0" w:color="auto"/>
            </w:tcBorders>
            <w:shd w:val="clear" w:color="000000" w:fill="538DD5"/>
            <w:noWrap/>
            <w:vAlign w:val="center"/>
            <w:hideMark/>
          </w:tcPr>
          <w:p w14:paraId="3D7D70D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Kod</w:t>
            </w:r>
          </w:p>
        </w:tc>
        <w:tc>
          <w:tcPr>
            <w:tcW w:w="626" w:type="dxa"/>
            <w:tcBorders>
              <w:top w:val="nil"/>
              <w:left w:val="nil"/>
              <w:bottom w:val="single" w:sz="4" w:space="0" w:color="auto"/>
              <w:right w:val="single" w:sz="4" w:space="0" w:color="auto"/>
            </w:tcBorders>
            <w:shd w:val="clear" w:color="000000" w:fill="538DD5"/>
            <w:noWrap/>
            <w:vAlign w:val="center"/>
            <w:hideMark/>
          </w:tcPr>
          <w:p w14:paraId="105F0F9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Miejscowość</w:t>
            </w:r>
          </w:p>
        </w:tc>
        <w:tc>
          <w:tcPr>
            <w:tcW w:w="707" w:type="dxa"/>
            <w:tcBorders>
              <w:top w:val="nil"/>
              <w:left w:val="nil"/>
              <w:bottom w:val="single" w:sz="4" w:space="0" w:color="auto"/>
              <w:right w:val="single" w:sz="4" w:space="0" w:color="auto"/>
            </w:tcBorders>
            <w:shd w:val="clear" w:color="000000" w:fill="538DD5"/>
            <w:noWrap/>
            <w:vAlign w:val="center"/>
            <w:hideMark/>
          </w:tcPr>
          <w:p w14:paraId="29E52C9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NIP</w:t>
            </w:r>
          </w:p>
        </w:tc>
        <w:tc>
          <w:tcPr>
            <w:tcW w:w="850" w:type="dxa"/>
            <w:tcBorders>
              <w:top w:val="nil"/>
              <w:left w:val="nil"/>
              <w:bottom w:val="single" w:sz="4" w:space="0" w:color="auto"/>
              <w:right w:val="single" w:sz="4" w:space="0" w:color="auto"/>
            </w:tcBorders>
            <w:shd w:val="clear" w:color="000000" w:fill="538DD5"/>
            <w:noWrap/>
            <w:vAlign w:val="center"/>
            <w:hideMark/>
          </w:tcPr>
          <w:p w14:paraId="57ED049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Płatnik</w:t>
            </w:r>
          </w:p>
        </w:tc>
        <w:tc>
          <w:tcPr>
            <w:tcW w:w="802" w:type="dxa"/>
            <w:tcBorders>
              <w:top w:val="nil"/>
              <w:left w:val="nil"/>
              <w:bottom w:val="single" w:sz="4" w:space="0" w:color="auto"/>
              <w:right w:val="single" w:sz="4" w:space="0" w:color="auto"/>
            </w:tcBorders>
            <w:shd w:val="clear" w:color="000000" w:fill="538DD5"/>
            <w:noWrap/>
            <w:vAlign w:val="center"/>
            <w:hideMark/>
          </w:tcPr>
          <w:p w14:paraId="3AD6A76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Adres</w:t>
            </w:r>
          </w:p>
        </w:tc>
        <w:tc>
          <w:tcPr>
            <w:tcW w:w="358" w:type="dxa"/>
            <w:tcBorders>
              <w:top w:val="nil"/>
              <w:left w:val="nil"/>
              <w:bottom w:val="single" w:sz="4" w:space="0" w:color="auto"/>
              <w:right w:val="single" w:sz="4" w:space="0" w:color="auto"/>
            </w:tcBorders>
            <w:shd w:val="clear" w:color="000000" w:fill="538DD5"/>
            <w:noWrap/>
            <w:vAlign w:val="center"/>
            <w:hideMark/>
          </w:tcPr>
          <w:p w14:paraId="57E0958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Kod</w:t>
            </w:r>
          </w:p>
        </w:tc>
        <w:tc>
          <w:tcPr>
            <w:tcW w:w="634" w:type="dxa"/>
            <w:tcBorders>
              <w:top w:val="nil"/>
              <w:left w:val="nil"/>
              <w:bottom w:val="single" w:sz="4" w:space="0" w:color="auto"/>
              <w:right w:val="single" w:sz="4" w:space="0" w:color="auto"/>
            </w:tcBorders>
            <w:shd w:val="clear" w:color="000000" w:fill="538DD5"/>
            <w:noWrap/>
            <w:vAlign w:val="center"/>
            <w:hideMark/>
          </w:tcPr>
          <w:p w14:paraId="5DD5FD1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Miejscowość</w:t>
            </w:r>
          </w:p>
        </w:tc>
        <w:tc>
          <w:tcPr>
            <w:tcW w:w="716" w:type="dxa"/>
            <w:tcBorders>
              <w:top w:val="nil"/>
              <w:left w:val="nil"/>
              <w:bottom w:val="single" w:sz="4" w:space="0" w:color="auto"/>
              <w:right w:val="single" w:sz="4" w:space="0" w:color="auto"/>
            </w:tcBorders>
            <w:shd w:val="clear" w:color="000000" w:fill="538DD5"/>
            <w:noWrap/>
            <w:vAlign w:val="center"/>
            <w:hideMark/>
          </w:tcPr>
          <w:p w14:paraId="755C38E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NIP</w:t>
            </w: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6DFF9097" w14:textId="77777777" w:rsidR="00214EF8" w:rsidRPr="00214EF8" w:rsidRDefault="00214EF8" w:rsidP="00214EF8">
            <w:pPr>
              <w:rPr>
                <w:rFonts w:ascii="Times New Roman" w:eastAsia="Times New Roman" w:hAnsi="Times New Roman" w:cs="Times New Roman"/>
                <w:b/>
                <w:bCs/>
                <w:color w:val="FF0000"/>
                <w:sz w:val="9"/>
                <w:szCs w:val="9"/>
                <w:lang w:eastAsia="pl-PL"/>
              </w:rPr>
            </w:pPr>
          </w:p>
        </w:tc>
        <w:tc>
          <w:tcPr>
            <w:tcW w:w="717" w:type="dxa"/>
            <w:tcBorders>
              <w:top w:val="nil"/>
              <w:left w:val="nil"/>
              <w:bottom w:val="single" w:sz="4" w:space="0" w:color="auto"/>
              <w:right w:val="single" w:sz="4" w:space="0" w:color="auto"/>
            </w:tcBorders>
            <w:shd w:val="clear" w:color="000000" w:fill="538DD5"/>
            <w:noWrap/>
            <w:vAlign w:val="center"/>
            <w:hideMark/>
          </w:tcPr>
          <w:p w14:paraId="005AE42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Miejscowość</w:t>
            </w:r>
          </w:p>
        </w:tc>
        <w:tc>
          <w:tcPr>
            <w:tcW w:w="638" w:type="dxa"/>
            <w:tcBorders>
              <w:top w:val="nil"/>
              <w:left w:val="nil"/>
              <w:bottom w:val="single" w:sz="4" w:space="0" w:color="auto"/>
              <w:right w:val="single" w:sz="4" w:space="0" w:color="auto"/>
            </w:tcBorders>
            <w:shd w:val="clear" w:color="000000" w:fill="538DD5"/>
            <w:noWrap/>
            <w:vAlign w:val="center"/>
            <w:hideMark/>
          </w:tcPr>
          <w:p w14:paraId="39F0347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Ulica</w:t>
            </w:r>
          </w:p>
        </w:tc>
        <w:tc>
          <w:tcPr>
            <w:tcW w:w="558" w:type="dxa"/>
            <w:tcBorders>
              <w:top w:val="nil"/>
              <w:left w:val="nil"/>
              <w:bottom w:val="single" w:sz="4" w:space="0" w:color="auto"/>
              <w:right w:val="single" w:sz="4" w:space="0" w:color="auto"/>
            </w:tcBorders>
            <w:shd w:val="clear" w:color="000000" w:fill="538DD5"/>
            <w:noWrap/>
            <w:vAlign w:val="center"/>
            <w:hideMark/>
          </w:tcPr>
          <w:p w14:paraId="4F189F5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Nr</w:t>
            </w:r>
          </w:p>
        </w:tc>
        <w:tc>
          <w:tcPr>
            <w:tcW w:w="347" w:type="dxa"/>
            <w:tcBorders>
              <w:top w:val="nil"/>
              <w:left w:val="nil"/>
              <w:bottom w:val="single" w:sz="4" w:space="0" w:color="auto"/>
              <w:right w:val="single" w:sz="4" w:space="0" w:color="auto"/>
            </w:tcBorders>
            <w:shd w:val="clear" w:color="000000" w:fill="538DD5"/>
            <w:noWrap/>
            <w:vAlign w:val="center"/>
            <w:hideMark/>
          </w:tcPr>
          <w:p w14:paraId="7EA53E4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Kod</w:t>
            </w:r>
          </w:p>
        </w:tc>
        <w:tc>
          <w:tcPr>
            <w:tcW w:w="420" w:type="dxa"/>
            <w:tcBorders>
              <w:top w:val="nil"/>
              <w:left w:val="nil"/>
              <w:bottom w:val="single" w:sz="4" w:space="0" w:color="auto"/>
              <w:right w:val="single" w:sz="4" w:space="0" w:color="auto"/>
            </w:tcBorders>
            <w:shd w:val="clear" w:color="000000" w:fill="538DD5"/>
            <w:noWrap/>
            <w:vAlign w:val="center"/>
            <w:hideMark/>
          </w:tcPr>
          <w:p w14:paraId="2453A8D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Poczta</w:t>
            </w:r>
          </w:p>
        </w:tc>
        <w:tc>
          <w:tcPr>
            <w:tcW w:w="760" w:type="dxa"/>
            <w:tcBorders>
              <w:top w:val="nil"/>
              <w:left w:val="nil"/>
              <w:bottom w:val="single" w:sz="4" w:space="0" w:color="auto"/>
              <w:right w:val="single" w:sz="4" w:space="0" w:color="auto"/>
            </w:tcBorders>
            <w:shd w:val="clear" w:color="000000" w:fill="538DD5"/>
            <w:noWrap/>
            <w:vAlign w:val="center"/>
            <w:hideMark/>
          </w:tcPr>
          <w:p w14:paraId="3881725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Nazwa</w:t>
            </w: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90D11FB" w14:textId="77777777" w:rsidR="00214EF8" w:rsidRPr="00214EF8" w:rsidRDefault="00214EF8" w:rsidP="00214EF8">
            <w:pPr>
              <w:rPr>
                <w:rFonts w:ascii="Times New Roman" w:eastAsia="Times New Roman" w:hAnsi="Times New Roman" w:cs="Times New Roman"/>
                <w:b/>
                <w:bCs/>
                <w:sz w:val="9"/>
                <w:szCs w:val="9"/>
                <w:lang w:eastAsia="pl-PL"/>
              </w:rPr>
            </w:pPr>
          </w:p>
        </w:tc>
        <w:tc>
          <w:tcPr>
            <w:tcW w:w="413" w:type="dxa"/>
            <w:vMerge/>
            <w:tcBorders>
              <w:top w:val="single" w:sz="4" w:space="0" w:color="auto"/>
              <w:left w:val="single" w:sz="4" w:space="0" w:color="auto"/>
              <w:bottom w:val="single" w:sz="4" w:space="0" w:color="auto"/>
              <w:right w:val="single" w:sz="4" w:space="0" w:color="auto"/>
            </w:tcBorders>
            <w:vAlign w:val="center"/>
            <w:hideMark/>
          </w:tcPr>
          <w:p w14:paraId="6577ACDD" w14:textId="77777777" w:rsidR="00214EF8" w:rsidRPr="00214EF8" w:rsidRDefault="00214EF8" w:rsidP="00214EF8">
            <w:pPr>
              <w:rPr>
                <w:rFonts w:ascii="Times New Roman" w:eastAsia="Times New Roman" w:hAnsi="Times New Roman" w:cs="Times New Roman"/>
                <w:b/>
                <w:bCs/>
                <w:sz w:val="9"/>
                <w:szCs w:val="9"/>
                <w:lang w:eastAsia="pl-PL"/>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3B2F7C97" w14:textId="77777777" w:rsidR="00214EF8" w:rsidRPr="00214EF8" w:rsidRDefault="00214EF8" w:rsidP="00214EF8">
            <w:pPr>
              <w:rPr>
                <w:rFonts w:ascii="Times New Roman" w:eastAsia="Times New Roman" w:hAnsi="Times New Roman" w:cs="Times New Roman"/>
                <w:b/>
                <w:bCs/>
                <w:sz w:val="9"/>
                <w:szCs w:val="9"/>
                <w:lang w:eastAsia="pl-PL"/>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14:paraId="27CB92AF" w14:textId="77777777" w:rsidR="00214EF8" w:rsidRPr="00214EF8" w:rsidRDefault="00214EF8" w:rsidP="00214EF8">
            <w:pPr>
              <w:rPr>
                <w:rFonts w:ascii="Times New Roman" w:eastAsia="Times New Roman" w:hAnsi="Times New Roman" w:cs="Times New Roman"/>
                <w:b/>
                <w:bCs/>
                <w:sz w:val="9"/>
                <w:szCs w:val="9"/>
                <w:lang w:eastAsia="pl-PL"/>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14:paraId="47C717A5" w14:textId="77777777" w:rsidR="00214EF8" w:rsidRPr="00214EF8" w:rsidRDefault="00214EF8" w:rsidP="00214EF8">
            <w:pPr>
              <w:rPr>
                <w:rFonts w:ascii="Times New Roman" w:eastAsia="Times New Roman" w:hAnsi="Times New Roman" w:cs="Times New Roman"/>
                <w:b/>
                <w:bCs/>
                <w:sz w:val="9"/>
                <w:szCs w:val="9"/>
                <w:lang w:eastAsia="pl-PL"/>
              </w:rPr>
            </w:pPr>
          </w:p>
        </w:tc>
        <w:tc>
          <w:tcPr>
            <w:tcW w:w="610" w:type="dxa"/>
            <w:tcBorders>
              <w:top w:val="nil"/>
              <w:left w:val="nil"/>
              <w:bottom w:val="single" w:sz="4" w:space="0" w:color="auto"/>
              <w:right w:val="single" w:sz="4" w:space="0" w:color="auto"/>
            </w:tcBorders>
            <w:shd w:val="clear" w:color="000000" w:fill="538DD5"/>
            <w:noWrap/>
            <w:vAlign w:val="center"/>
            <w:hideMark/>
          </w:tcPr>
          <w:p w14:paraId="3BE2E723"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Od</w:t>
            </w:r>
          </w:p>
        </w:tc>
        <w:tc>
          <w:tcPr>
            <w:tcW w:w="610" w:type="dxa"/>
            <w:tcBorders>
              <w:top w:val="nil"/>
              <w:left w:val="nil"/>
              <w:bottom w:val="single" w:sz="4" w:space="0" w:color="auto"/>
              <w:right w:val="single" w:sz="4" w:space="0" w:color="auto"/>
            </w:tcBorders>
            <w:shd w:val="clear" w:color="000000" w:fill="538DD5"/>
            <w:noWrap/>
            <w:vAlign w:val="center"/>
            <w:hideMark/>
          </w:tcPr>
          <w:p w14:paraId="0ACA0D86" w14:textId="77777777" w:rsidR="00214EF8" w:rsidRPr="00214EF8" w:rsidRDefault="00214EF8" w:rsidP="00214EF8">
            <w:pPr>
              <w:jc w:val="center"/>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Do</w:t>
            </w:r>
          </w:p>
        </w:tc>
      </w:tr>
      <w:tr w:rsidR="00214EF8" w:rsidRPr="00214EF8" w14:paraId="0C0F02CB"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2A9830D3"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w:t>
            </w:r>
          </w:p>
        </w:tc>
        <w:tc>
          <w:tcPr>
            <w:tcW w:w="1303" w:type="dxa"/>
            <w:tcBorders>
              <w:top w:val="nil"/>
              <w:left w:val="nil"/>
              <w:bottom w:val="single" w:sz="4" w:space="0" w:color="auto"/>
              <w:right w:val="single" w:sz="4" w:space="0" w:color="auto"/>
            </w:tcBorders>
            <w:shd w:val="clear" w:color="auto" w:fill="auto"/>
            <w:vAlign w:val="center"/>
            <w:hideMark/>
          </w:tcPr>
          <w:p w14:paraId="2B95E85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30FF3BB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4AA24A0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4EFE95A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7C020D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40B833D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Lwówek</w:t>
            </w:r>
          </w:p>
        </w:tc>
        <w:tc>
          <w:tcPr>
            <w:tcW w:w="802" w:type="dxa"/>
            <w:tcBorders>
              <w:top w:val="nil"/>
              <w:left w:val="nil"/>
              <w:bottom w:val="single" w:sz="4" w:space="0" w:color="auto"/>
              <w:right w:val="single" w:sz="4" w:space="0" w:color="auto"/>
            </w:tcBorders>
            <w:shd w:val="clear" w:color="auto" w:fill="auto"/>
            <w:noWrap/>
            <w:vAlign w:val="center"/>
            <w:hideMark/>
          </w:tcPr>
          <w:p w14:paraId="75A99C3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9</w:t>
            </w:r>
          </w:p>
        </w:tc>
        <w:tc>
          <w:tcPr>
            <w:tcW w:w="358" w:type="dxa"/>
            <w:tcBorders>
              <w:top w:val="nil"/>
              <w:left w:val="nil"/>
              <w:bottom w:val="single" w:sz="4" w:space="0" w:color="auto"/>
              <w:right w:val="single" w:sz="4" w:space="0" w:color="auto"/>
            </w:tcBorders>
            <w:shd w:val="clear" w:color="auto" w:fill="auto"/>
            <w:noWrap/>
            <w:vAlign w:val="center"/>
            <w:hideMark/>
          </w:tcPr>
          <w:p w14:paraId="06DBC7E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3890803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1A93D0F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788-18-39-136</w:t>
            </w:r>
          </w:p>
        </w:tc>
        <w:tc>
          <w:tcPr>
            <w:tcW w:w="729" w:type="dxa"/>
            <w:tcBorders>
              <w:top w:val="nil"/>
              <w:left w:val="nil"/>
              <w:bottom w:val="single" w:sz="4" w:space="0" w:color="auto"/>
              <w:right w:val="single" w:sz="4" w:space="0" w:color="auto"/>
            </w:tcBorders>
            <w:shd w:val="clear" w:color="auto" w:fill="auto"/>
            <w:noWrap/>
            <w:vAlign w:val="center"/>
            <w:hideMark/>
          </w:tcPr>
          <w:p w14:paraId="33C5624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Lwówek</w:t>
            </w:r>
          </w:p>
        </w:tc>
        <w:tc>
          <w:tcPr>
            <w:tcW w:w="717" w:type="dxa"/>
            <w:tcBorders>
              <w:top w:val="nil"/>
              <w:left w:val="nil"/>
              <w:bottom w:val="single" w:sz="4" w:space="0" w:color="auto"/>
              <w:right w:val="single" w:sz="4" w:space="0" w:color="auto"/>
            </w:tcBorders>
            <w:shd w:val="clear" w:color="auto" w:fill="auto"/>
            <w:noWrap/>
            <w:vAlign w:val="center"/>
            <w:hideMark/>
          </w:tcPr>
          <w:p w14:paraId="3658655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78344D6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w:t>
            </w:r>
          </w:p>
        </w:tc>
        <w:tc>
          <w:tcPr>
            <w:tcW w:w="558" w:type="dxa"/>
            <w:tcBorders>
              <w:top w:val="nil"/>
              <w:left w:val="nil"/>
              <w:bottom w:val="single" w:sz="4" w:space="0" w:color="auto"/>
              <w:right w:val="single" w:sz="4" w:space="0" w:color="auto"/>
            </w:tcBorders>
            <w:shd w:val="clear" w:color="auto" w:fill="auto"/>
            <w:noWrap/>
            <w:vAlign w:val="center"/>
            <w:hideMark/>
          </w:tcPr>
          <w:p w14:paraId="098AA5B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w:t>
            </w:r>
          </w:p>
        </w:tc>
        <w:tc>
          <w:tcPr>
            <w:tcW w:w="347" w:type="dxa"/>
            <w:tcBorders>
              <w:top w:val="nil"/>
              <w:left w:val="nil"/>
              <w:bottom w:val="single" w:sz="4" w:space="0" w:color="auto"/>
              <w:right w:val="single" w:sz="4" w:space="0" w:color="auto"/>
            </w:tcBorders>
            <w:shd w:val="clear" w:color="auto" w:fill="auto"/>
            <w:noWrap/>
            <w:vAlign w:val="center"/>
            <w:hideMark/>
          </w:tcPr>
          <w:p w14:paraId="2703242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E8FF15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332AA7B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0671F7A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S.A.</w:t>
            </w:r>
          </w:p>
        </w:tc>
        <w:tc>
          <w:tcPr>
            <w:tcW w:w="413" w:type="dxa"/>
            <w:tcBorders>
              <w:top w:val="nil"/>
              <w:left w:val="nil"/>
              <w:bottom w:val="single" w:sz="4" w:space="0" w:color="auto"/>
              <w:right w:val="single" w:sz="4" w:space="0" w:color="auto"/>
            </w:tcBorders>
            <w:shd w:val="clear" w:color="auto" w:fill="auto"/>
            <w:noWrap/>
            <w:vAlign w:val="center"/>
            <w:hideMark/>
          </w:tcPr>
          <w:p w14:paraId="5D3643B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05CFB37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nil"/>
              <w:left w:val="nil"/>
              <w:bottom w:val="single" w:sz="4" w:space="0" w:color="auto"/>
              <w:right w:val="single" w:sz="4" w:space="0" w:color="auto"/>
            </w:tcBorders>
            <w:shd w:val="clear" w:color="auto" w:fill="auto"/>
            <w:noWrap/>
            <w:vAlign w:val="center"/>
            <w:hideMark/>
          </w:tcPr>
          <w:p w14:paraId="0C24D81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7872663</w:t>
            </w:r>
          </w:p>
        </w:tc>
        <w:tc>
          <w:tcPr>
            <w:tcW w:w="1545" w:type="dxa"/>
            <w:tcBorders>
              <w:top w:val="nil"/>
              <w:left w:val="nil"/>
              <w:bottom w:val="single" w:sz="4" w:space="0" w:color="auto"/>
              <w:right w:val="single" w:sz="4" w:space="0" w:color="auto"/>
            </w:tcBorders>
            <w:shd w:val="clear" w:color="auto" w:fill="auto"/>
            <w:noWrap/>
            <w:vAlign w:val="center"/>
            <w:hideMark/>
          </w:tcPr>
          <w:p w14:paraId="7C82A77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PLENED00000590000000000755313593</w:t>
            </w:r>
          </w:p>
        </w:tc>
        <w:tc>
          <w:tcPr>
            <w:tcW w:w="610" w:type="dxa"/>
            <w:tcBorders>
              <w:top w:val="nil"/>
              <w:left w:val="nil"/>
              <w:bottom w:val="single" w:sz="4" w:space="0" w:color="auto"/>
              <w:right w:val="single" w:sz="4" w:space="0" w:color="auto"/>
            </w:tcBorders>
            <w:shd w:val="clear" w:color="auto" w:fill="auto"/>
            <w:noWrap/>
            <w:vAlign w:val="center"/>
            <w:hideMark/>
          </w:tcPr>
          <w:p w14:paraId="3B60955E"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034F1616"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58C246EF"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36EACD16"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w:t>
            </w:r>
          </w:p>
        </w:tc>
        <w:tc>
          <w:tcPr>
            <w:tcW w:w="1303" w:type="dxa"/>
            <w:tcBorders>
              <w:top w:val="nil"/>
              <w:left w:val="nil"/>
              <w:bottom w:val="single" w:sz="4" w:space="0" w:color="auto"/>
              <w:right w:val="single" w:sz="4" w:space="0" w:color="auto"/>
            </w:tcBorders>
            <w:shd w:val="clear" w:color="auto" w:fill="auto"/>
            <w:vAlign w:val="center"/>
            <w:hideMark/>
          </w:tcPr>
          <w:p w14:paraId="68CA9D5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400249A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32CF5C1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580D87F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A26213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43D518F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Lwówek</w:t>
            </w:r>
          </w:p>
        </w:tc>
        <w:tc>
          <w:tcPr>
            <w:tcW w:w="802" w:type="dxa"/>
            <w:tcBorders>
              <w:top w:val="nil"/>
              <w:left w:val="nil"/>
              <w:bottom w:val="single" w:sz="4" w:space="0" w:color="auto"/>
              <w:right w:val="single" w:sz="4" w:space="0" w:color="auto"/>
            </w:tcBorders>
            <w:shd w:val="clear" w:color="auto" w:fill="auto"/>
            <w:noWrap/>
            <w:vAlign w:val="center"/>
            <w:hideMark/>
          </w:tcPr>
          <w:p w14:paraId="612AA6D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9</w:t>
            </w:r>
          </w:p>
        </w:tc>
        <w:tc>
          <w:tcPr>
            <w:tcW w:w="358" w:type="dxa"/>
            <w:tcBorders>
              <w:top w:val="nil"/>
              <w:left w:val="nil"/>
              <w:bottom w:val="single" w:sz="4" w:space="0" w:color="auto"/>
              <w:right w:val="single" w:sz="4" w:space="0" w:color="auto"/>
            </w:tcBorders>
            <w:shd w:val="clear" w:color="auto" w:fill="auto"/>
            <w:noWrap/>
            <w:vAlign w:val="center"/>
            <w:hideMark/>
          </w:tcPr>
          <w:p w14:paraId="3C4FAFB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5815EED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5C79117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788-18-39-136</w:t>
            </w:r>
          </w:p>
        </w:tc>
        <w:tc>
          <w:tcPr>
            <w:tcW w:w="729" w:type="dxa"/>
            <w:tcBorders>
              <w:top w:val="nil"/>
              <w:left w:val="nil"/>
              <w:bottom w:val="single" w:sz="4" w:space="0" w:color="auto"/>
              <w:right w:val="single" w:sz="4" w:space="0" w:color="auto"/>
            </w:tcBorders>
            <w:shd w:val="clear" w:color="auto" w:fill="auto"/>
            <w:noWrap/>
            <w:vAlign w:val="center"/>
            <w:hideMark/>
          </w:tcPr>
          <w:p w14:paraId="2B9ED34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Lwówek</w:t>
            </w:r>
          </w:p>
        </w:tc>
        <w:tc>
          <w:tcPr>
            <w:tcW w:w="717" w:type="dxa"/>
            <w:tcBorders>
              <w:top w:val="nil"/>
              <w:left w:val="nil"/>
              <w:bottom w:val="single" w:sz="4" w:space="0" w:color="auto"/>
              <w:right w:val="single" w:sz="4" w:space="0" w:color="auto"/>
            </w:tcBorders>
            <w:shd w:val="clear" w:color="auto" w:fill="auto"/>
            <w:noWrap/>
            <w:vAlign w:val="center"/>
            <w:hideMark/>
          </w:tcPr>
          <w:p w14:paraId="071BF94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5735D76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w:t>
            </w:r>
          </w:p>
        </w:tc>
        <w:tc>
          <w:tcPr>
            <w:tcW w:w="558" w:type="dxa"/>
            <w:tcBorders>
              <w:top w:val="nil"/>
              <w:left w:val="nil"/>
              <w:bottom w:val="single" w:sz="4" w:space="0" w:color="auto"/>
              <w:right w:val="single" w:sz="4" w:space="0" w:color="auto"/>
            </w:tcBorders>
            <w:shd w:val="clear" w:color="auto" w:fill="auto"/>
            <w:noWrap/>
            <w:vAlign w:val="center"/>
            <w:hideMark/>
          </w:tcPr>
          <w:p w14:paraId="47956B6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w:t>
            </w:r>
          </w:p>
        </w:tc>
        <w:tc>
          <w:tcPr>
            <w:tcW w:w="347" w:type="dxa"/>
            <w:tcBorders>
              <w:top w:val="nil"/>
              <w:left w:val="nil"/>
              <w:bottom w:val="single" w:sz="4" w:space="0" w:color="auto"/>
              <w:right w:val="single" w:sz="4" w:space="0" w:color="auto"/>
            </w:tcBorders>
            <w:shd w:val="clear" w:color="auto" w:fill="auto"/>
            <w:noWrap/>
            <w:vAlign w:val="center"/>
            <w:hideMark/>
          </w:tcPr>
          <w:p w14:paraId="4A451D5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58844A4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623842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7B91A2A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S.A.</w:t>
            </w:r>
          </w:p>
        </w:tc>
        <w:tc>
          <w:tcPr>
            <w:tcW w:w="413" w:type="dxa"/>
            <w:tcBorders>
              <w:top w:val="nil"/>
              <w:left w:val="nil"/>
              <w:bottom w:val="single" w:sz="4" w:space="0" w:color="auto"/>
              <w:right w:val="single" w:sz="4" w:space="0" w:color="auto"/>
            </w:tcBorders>
            <w:shd w:val="clear" w:color="auto" w:fill="auto"/>
            <w:noWrap/>
            <w:vAlign w:val="center"/>
            <w:hideMark/>
          </w:tcPr>
          <w:p w14:paraId="1D19123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65DCC17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nil"/>
              <w:left w:val="nil"/>
              <w:bottom w:val="single" w:sz="4" w:space="0" w:color="auto"/>
              <w:right w:val="single" w:sz="4" w:space="0" w:color="auto"/>
            </w:tcBorders>
            <w:shd w:val="clear" w:color="auto" w:fill="auto"/>
            <w:noWrap/>
            <w:vAlign w:val="center"/>
            <w:hideMark/>
          </w:tcPr>
          <w:p w14:paraId="60F5D06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10179747</w:t>
            </w:r>
          </w:p>
        </w:tc>
        <w:tc>
          <w:tcPr>
            <w:tcW w:w="1545" w:type="dxa"/>
            <w:tcBorders>
              <w:top w:val="nil"/>
              <w:left w:val="nil"/>
              <w:bottom w:val="single" w:sz="4" w:space="0" w:color="auto"/>
              <w:right w:val="single" w:sz="4" w:space="0" w:color="auto"/>
            </w:tcBorders>
            <w:shd w:val="clear" w:color="auto" w:fill="auto"/>
            <w:noWrap/>
            <w:vAlign w:val="center"/>
            <w:hideMark/>
          </w:tcPr>
          <w:p w14:paraId="5148329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PLENED00000590000000000755314517</w:t>
            </w:r>
          </w:p>
        </w:tc>
        <w:tc>
          <w:tcPr>
            <w:tcW w:w="610" w:type="dxa"/>
            <w:tcBorders>
              <w:top w:val="nil"/>
              <w:left w:val="nil"/>
              <w:bottom w:val="single" w:sz="4" w:space="0" w:color="auto"/>
              <w:right w:val="single" w:sz="4" w:space="0" w:color="auto"/>
            </w:tcBorders>
            <w:shd w:val="clear" w:color="auto" w:fill="auto"/>
            <w:noWrap/>
            <w:vAlign w:val="center"/>
            <w:hideMark/>
          </w:tcPr>
          <w:p w14:paraId="59CAAA45"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4EF2EED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CE0424B"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302836F0"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w:t>
            </w:r>
          </w:p>
        </w:tc>
        <w:tc>
          <w:tcPr>
            <w:tcW w:w="1303" w:type="dxa"/>
            <w:tcBorders>
              <w:top w:val="nil"/>
              <w:left w:val="nil"/>
              <w:bottom w:val="single" w:sz="4" w:space="0" w:color="auto"/>
              <w:right w:val="single" w:sz="4" w:space="0" w:color="auto"/>
            </w:tcBorders>
            <w:shd w:val="clear" w:color="auto" w:fill="auto"/>
            <w:vAlign w:val="center"/>
            <w:hideMark/>
          </w:tcPr>
          <w:p w14:paraId="11D04F2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7F7A882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1AC718D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6310B88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385389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78D8CF3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Lwówek</w:t>
            </w:r>
          </w:p>
        </w:tc>
        <w:tc>
          <w:tcPr>
            <w:tcW w:w="802" w:type="dxa"/>
            <w:tcBorders>
              <w:top w:val="nil"/>
              <w:left w:val="nil"/>
              <w:bottom w:val="single" w:sz="4" w:space="0" w:color="auto"/>
              <w:right w:val="single" w:sz="4" w:space="0" w:color="auto"/>
            </w:tcBorders>
            <w:shd w:val="clear" w:color="auto" w:fill="auto"/>
            <w:noWrap/>
            <w:vAlign w:val="center"/>
            <w:hideMark/>
          </w:tcPr>
          <w:p w14:paraId="30938E4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9</w:t>
            </w:r>
          </w:p>
        </w:tc>
        <w:tc>
          <w:tcPr>
            <w:tcW w:w="358" w:type="dxa"/>
            <w:tcBorders>
              <w:top w:val="nil"/>
              <w:left w:val="nil"/>
              <w:bottom w:val="single" w:sz="4" w:space="0" w:color="auto"/>
              <w:right w:val="single" w:sz="4" w:space="0" w:color="auto"/>
            </w:tcBorders>
            <w:shd w:val="clear" w:color="auto" w:fill="auto"/>
            <w:noWrap/>
            <w:vAlign w:val="center"/>
            <w:hideMark/>
          </w:tcPr>
          <w:p w14:paraId="27C65DA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0003FFC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34773D0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788-18-39-136</w:t>
            </w:r>
          </w:p>
        </w:tc>
        <w:tc>
          <w:tcPr>
            <w:tcW w:w="729" w:type="dxa"/>
            <w:tcBorders>
              <w:top w:val="nil"/>
              <w:left w:val="nil"/>
              <w:bottom w:val="single" w:sz="4" w:space="0" w:color="auto"/>
              <w:right w:val="single" w:sz="4" w:space="0" w:color="auto"/>
            </w:tcBorders>
            <w:shd w:val="clear" w:color="auto" w:fill="auto"/>
            <w:noWrap/>
            <w:vAlign w:val="center"/>
            <w:hideMark/>
          </w:tcPr>
          <w:p w14:paraId="5D6DB61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Lwówek</w:t>
            </w:r>
          </w:p>
        </w:tc>
        <w:tc>
          <w:tcPr>
            <w:tcW w:w="717" w:type="dxa"/>
            <w:tcBorders>
              <w:top w:val="nil"/>
              <w:left w:val="nil"/>
              <w:bottom w:val="single" w:sz="4" w:space="0" w:color="auto"/>
              <w:right w:val="single" w:sz="4" w:space="0" w:color="auto"/>
            </w:tcBorders>
            <w:shd w:val="clear" w:color="auto" w:fill="auto"/>
            <w:noWrap/>
            <w:vAlign w:val="center"/>
            <w:hideMark/>
          </w:tcPr>
          <w:p w14:paraId="54EFC25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0CFFA9A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w:t>
            </w:r>
          </w:p>
        </w:tc>
        <w:tc>
          <w:tcPr>
            <w:tcW w:w="558" w:type="dxa"/>
            <w:tcBorders>
              <w:top w:val="nil"/>
              <w:left w:val="nil"/>
              <w:bottom w:val="single" w:sz="4" w:space="0" w:color="auto"/>
              <w:right w:val="single" w:sz="4" w:space="0" w:color="auto"/>
            </w:tcBorders>
            <w:shd w:val="clear" w:color="auto" w:fill="auto"/>
            <w:noWrap/>
            <w:vAlign w:val="center"/>
            <w:hideMark/>
          </w:tcPr>
          <w:p w14:paraId="471C0C9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w:t>
            </w:r>
          </w:p>
        </w:tc>
        <w:tc>
          <w:tcPr>
            <w:tcW w:w="347" w:type="dxa"/>
            <w:tcBorders>
              <w:top w:val="nil"/>
              <w:left w:val="nil"/>
              <w:bottom w:val="single" w:sz="4" w:space="0" w:color="auto"/>
              <w:right w:val="single" w:sz="4" w:space="0" w:color="auto"/>
            </w:tcBorders>
            <w:shd w:val="clear" w:color="auto" w:fill="auto"/>
            <w:noWrap/>
            <w:vAlign w:val="center"/>
            <w:hideMark/>
          </w:tcPr>
          <w:p w14:paraId="1A1AC03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0F4BBD0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7A00D0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0220FB6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S.A.</w:t>
            </w:r>
          </w:p>
        </w:tc>
        <w:tc>
          <w:tcPr>
            <w:tcW w:w="413" w:type="dxa"/>
            <w:tcBorders>
              <w:top w:val="nil"/>
              <w:left w:val="nil"/>
              <w:bottom w:val="single" w:sz="4" w:space="0" w:color="auto"/>
              <w:right w:val="single" w:sz="4" w:space="0" w:color="auto"/>
            </w:tcBorders>
            <w:shd w:val="clear" w:color="auto" w:fill="auto"/>
            <w:noWrap/>
            <w:vAlign w:val="center"/>
            <w:hideMark/>
          </w:tcPr>
          <w:p w14:paraId="4659257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64FEFC8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nil"/>
              <w:left w:val="nil"/>
              <w:bottom w:val="single" w:sz="4" w:space="0" w:color="auto"/>
              <w:right w:val="single" w:sz="4" w:space="0" w:color="auto"/>
            </w:tcBorders>
            <w:shd w:val="clear" w:color="auto" w:fill="auto"/>
            <w:noWrap/>
            <w:vAlign w:val="center"/>
            <w:hideMark/>
          </w:tcPr>
          <w:p w14:paraId="252BB88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9058385</w:t>
            </w:r>
          </w:p>
        </w:tc>
        <w:tc>
          <w:tcPr>
            <w:tcW w:w="1545" w:type="dxa"/>
            <w:tcBorders>
              <w:top w:val="nil"/>
              <w:left w:val="nil"/>
              <w:bottom w:val="single" w:sz="4" w:space="0" w:color="auto"/>
              <w:right w:val="single" w:sz="4" w:space="0" w:color="auto"/>
            </w:tcBorders>
            <w:shd w:val="clear" w:color="auto" w:fill="auto"/>
            <w:noWrap/>
            <w:vAlign w:val="center"/>
            <w:hideMark/>
          </w:tcPr>
          <w:p w14:paraId="19526D2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PLENED00000590000000000755315538</w:t>
            </w:r>
          </w:p>
        </w:tc>
        <w:tc>
          <w:tcPr>
            <w:tcW w:w="610" w:type="dxa"/>
            <w:tcBorders>
              <w:top w:val="nil"/>
              <w:left w:val="nil"/>
              <w:bottom w:val="single" w:sz="4" w:space="0" w:color="auto"/>
              <w:right w:val="single" w:sz="4" w:space="0" w:color="auto"/>
            </w:tcBorders>
            <w:shd w:val="clear" w:color="auto" w:fill="auto"/>
            <w:noWrap/>
            <w:vAlign w:val="center"/>
            <w:hideMark/>
          </w:tcPr>
          <w:p w14:paraId="0A316847"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247A24BE"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59B78593"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425C3D11"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w:t>
            </w:r>
          </w:p>
        </w:tc>
        <w:tc>
          <w:tcPr>
            <w:tcW w:w="1303" w:type="dxa"/>
            <w:tcBorders>
              <w:top w:val="nil"/>
              <w:left w:val="nil"/>
              <w:bottom w:val="single" w:sz="4" w:space="0" w:color="auto"/>
              <w:right w:val="single" w:sz="4" w:space="0" w:color="auto"/>
            </w:tcBorders>
            <w:shd w:val="clear" w:color="auto" w:fill="auto"/>
            <w:vAlign w:val="center"/>
            <w:hideMark/>
          </w:tcPr>
          <w:p w14:paraId="679F9EE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719FC2B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18FD7BD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4F8491B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2BD7E71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14C81DC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Grońsko</w:t>
            </w:r>
          </w:p>
        </w:tc>
        <w:tc>
          <w:tcPr>
            <w:tcW w:w="802" w:type="dxa"/>
            <w:tcBorders>
              <w:top w:val="nil"/>
              <w:left w:val="nil"/>
              <w:bottom w:val="single" w:sz="4" w:space="0" w:color="auto"/>
              <w:right w:val="single" w:sz="4" w:space="0" w:color="auto"/>
            </w:tcBorders>
            <w:shd w:val="clear" w:color="auto" w:fill="auto"/>
            <w:noWrap/>
            <w:vAlign w:val="center"/>
            <w:hideMark/>
          </w:tcPr>
          <w:p w14:paraId="5C2AB09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Grońsko 25</w:t>
            </w:r>
          </w:p>
        </w:tc>
        <w:tc>
          <w:tcPr>
            <w:tcW w:w="358" w:type="dxa"/>
            <w:tcBorders>
              <w:top w:val="nil"/>
              <w:left w:val="nil"/>
              <w:bottom w:val="single" w:sz="4" w:space="0" w:color="auto"/>
              <w:right w:val="single" w:sz="4" w:space="0" w:color="auto"/>
            </w:tcBorders>
            <w:shd w:val="clear" w:color="auto" w:fill="auto"/>
            <w:noWrap/>
            <w:vAlign w:val="center"/>
            <w:hideMark/>
          </w:tcPr>
          <w:p w14:paraId="6CC52FC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63C7A5F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7D379E9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788-18-39-113</w:t>
            </w:r>
          </w:p>
        </w:tc>
        <w:tc>
          <w:tcPr>
            <w:tcW w:w="729" w:type="dxa"/>
            <w:tcBorders>
              <w:top w:val="nil"/>
              <w:left w:val="nil"/>
              <w:bottom w:val="single" w:sz="4" w:space="0" w:color="auto"/>
              <w:right w:val="single" w:sz="4" w:space="0" w:color="auto"/>
            </w:tcBorders>
            <w:shd w:val="clear" w:color="auto" w:fill="auto"/>
            <w:noWrap/>
            <w:vAlign w:val="center"/>
            <w:hideMark/>
          </w:tcPr>
          <w:p w14:paraId="59CB21B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Grońsko</w:t>
            </w:r>
          </w:p>
        </w:tc>
        <w:tc>
          <w:tcPr>
            <w:tcW w:w="717" w:type="dxa"/>
            <w:tcBorders>
              <w:top w:val="nil"/>
              <w:left w:val="nil"/>
              <w:bottom w:val="single" w:sz="4" w:space="0" w:color="auto"/>
              <w:right w:val="single" w:sz="4" w:space="0" w:color="auto"/>
            </w:tcBorders>
            <w:shd w:val="clear" w:color="auto" w:fill="auto"/>
            <w:noWrap/>
            <w:vAlign w:val="center"/>
            <w:hideMark/>
          </w:tcPr>
          <w:p w14:paraId="60D8C82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Grońsko</w:t>
            </w:r>
          </w:p>
        </w:tc>
        <w:tc>
          <w:tcPr>
            <w:tcW w:w="638" w:type="dxa"/>
            <w:tcBorders>
              <w:top w:val="nil"/>
              <w:left w:val="nil"/>
              <w:bottom w:val="single" w:sz="4" w:space="0" w:color="auto"/>
              <w:right w:val="single" w:sz="4" w:space="0" w:color="auto"/>
            </w:tcBorders>
            <w:shd w:val="clear" w:color="auto" w:fill="auto"/>
            <w:noWrap/>
            <w:vAlign w:val="center"/>
            <w:hideMark/>
          </w:tcPr>
          <w:p w14:paraId="7782C71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6F1BEE0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25</w:t>
            </w:r>
          </w:p>
        </w:tc>
        <w:tc>
          <w:tcPr>
            <w:tcW w:w="347" w:type="dxa"/>
            <w:tcBorders>
              <w:top w:val="nil"/>
              <w:left w:val="nil"/>
              <w:bottom w:val="single" w:sz="4" w:space="0" w:color="auto"/>
              <w:right w:val="single" w:sz="4" w:space="0" w:color="auto"/>
            </w:tcBorders>
            <w:shd w:val="clear" w:color="auto" w:fill="auto"/>
            <w:noWrap/>
            <w:vAlign w:val="center"/>
            <w:hideMark/>
          </w:tcPr>
          <w:p w14:paraId="1D868EE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4E260FF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253F1F7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01A7F76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S.A.</w:t>
            </w:r>
          </w:p>
        </w:tc>
        <w:tc>
          <w:tcPr>
            <w:tcW w:w="413" w:type="dxa"/>
            <w:tcBorders>
              <w:top w:val="nil"/>
              <w:left w:val="nil"/>
              <w:bottom w:val="single" w:sz="4" w:space="0" w:color="auto"/>
              <w:right w:val="single" w:sz="4" w:space="0" w:color="auto"/>
            </w:tcBorders>
            <w:shd w:val="clear" w:color="auto" w:fill="auto"/>
            <w:noWrap/>
            <w:vAlign w:val="center"/>
            <w:hideMark/>
          </w:tcPr>
          <w:p w14:paraId="23CBAB2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5770A9A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27,00</w:t>
            </w:r>
          </w:p>
        </w:tc>
        <w:tc>
          <w:tcPr>
            <w:tcW w:w="500" w:type="dxa"/>
            <w:tcBorders>
              <w:top w:val="nil"/>
              <w:left w:val="nil"/>
              <w:bottom w:val="single" w:sz="4" w:space="0" w:color="auto"/>
              <w:right w:val="single" w:sz="4" w:space="0" w:color="auto"/>
            </w:tcBorders>
            <w:shd w:val="clear" w:color="auto" w:fill="auto"/>
            <w:noWrap/>
            <w:vAlign w:val="center"/>
            <w:hideMark/>
          </w:tcPr>
          <w:p w14:paraId="1828D4B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62394219</w:t>
            </w:r>
          </w:p>
        </w:tc>
        <w:tc>
          <w:tcPr>
            <w:tcW w:w="1545" w:type="dxa"/>
            <w:tcBorders>
              <w:top w:val="nil"/>
              <w:left w:val="nil"/>
              <w:bottom w:val="single" w:sz="4" w:space="0" w:color="auto"/>
              <w:right w:val="single" w:sz="4" w:space="0" w:color="auto"/>
            </w:tcBorders>
            <w:shd w:val="clear" w:color="auto" w:fill="auto"/>
            <w:noWrap/>
            <w:vAlign w:val="center"/>
            <w:hideMark/>
          </w:tcPr>
          <w:p w14:paraId="7174D08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PLENED00000590000000000755325554</w:t>
            </w:r>
          </w:p>
        </w:tc>
        <w:tc>
          <w:tcPr>
            <w:tcW w:w="610" w:type="dxa"/>
            <w:tcBorders>
              <w:top w:val="nil"/>
              <w:left w:val="nil"/>
              <w:bottom w:val="single" w:sz="4" w:space="0" w:color="auto"/>
              <w:right w:val="single" w:sz="4" w:space="0" w:color="auto"/>
            </w:tcBorders>
            <w:shd w:val="clear" w:color="auto" w:fill="auto"/>
            <w:noWrap/>
            <w:vAlign w:val="center"/>
            <w:hideMark/>
          </w:tcPr>
          <w:p w14:paraId="2971EF9E"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13024902"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5E701993"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08C4CEA"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5</w:t>
            </w:r>
          </w:p>
        </w:tc>
        <w:tc>
          <w:tcPr>
            <w:tcW w:w="1303" w:type="dxa"/>
            <w:tcBorders>
              <w:top w:val="nil"/>
              <w:left w:val="nil"/>
              <w:bottom w:val="single" w:sz="4" w:space="0" w:color="auto"/>
              <w:right w:val="single" w:sz="4" w:space="0" w:color="auto"/>
            </w:tcBorders>
            <w:shd w:val="clear" w:color="auto" w:fill="auto"/>
            <w:vAlign w:val="center"/>
            <w:hideMark/>
          </w:tcPr>
          <w:p w14:paraId="516F982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412D06C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7769EEB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35F8987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CFDAB9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4AAC15E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Grońsko</w:t>
            </w:r>
          </w:p>
        </w:tc>
        <w:tc>
          <w:tcPr>
            <w:tcW w:w="802" w:type="dxa"/>
            <w:tcBorders>
              <w:top w:val="nil"/>
              <w:left w:val="nil"/>
              <w:bottom w:val="single" w:sz="4" w:space="0" w:color="auto"/>
              <w:right w:val="single" w:sz="4" w:space="0" w:color="auto"/>
            </w:tcBorders>
            <w:shd w:val="clear" w:color="auto" w:fill="auto"/>
            <w:noWrap/>
            <w:vAlign w:val="center"/>
            <w:hideMark/>
          </w:tcPr>
          <w:p w14:paraId="46D0D6D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Grońsko 25</w:t>
            </w:r>
          </w:p>
        </w:tc>
        <w:tc>
          <w:tcPr>
            <w:tcW w:w="358" w:type="dxa"/>
            <w:tcBorders>
              <w:top w:val="nil"/>
              <w:left w:val="nil"/>
              <w:bottom w:val="single" w:sz="4" w:space="0" w:color="auto"/>
              <w:right w:val="single" w:sz="4" w:space="0" w:color="auto"/>
            </w:tcBorders>
            <w:shd w:val="clear" w:color="auto" w:fill="auto"/>
            <w:noWrap/>
            <w:vAlign w:val="center"/>
            <w:hideMark/>
          </w:tcPr>
          <w:p w14:paraId="54CE0DF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7FFA376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3D2C94F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788-18-39-113</w:t>
            </w:r>
          </w:p>
        </w:tc>
        <w:tc>
          <w:tcPr>
            <w:tcW w:w="729" w:type="dxa"/>
            <w:tcBorders>
              <w:top w:val="nil"/>
              <w:left w:val="nil"/>
              <w:bottom w:val="single" w:sz="4" w:space="0" w:color="auto"/>
              <w:right w:val="single" w:sz="4" w:space="0" w:color="auto"/>
            </w:tcBorders>
            <w:shd w:val="clear" w:color="auto" w:fill="auto"/>
            <w:noWrap/>
            <w:vAlign w:val="center"/>
            <w:hideMark/>
          </w:tcPr>
          <w:p w14:paraId="725B3E5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Grońsko</w:t>
            </w:r>
          </w:p>
        </w:tc>
        <w:tc>
          <w:tcPr>
            <w:tcW w:w="717" w:type="dxa"/>
            <w:tcBorders>
              <w:top w:val="nil"/>
              <w:left w:val="nil"/>
              <w:bottom w:val="single" w:sz="4" w:space="0" w:color="auto"/>
              <w:right w:val="single" w:sz="4" w:space="0" w:color="auto"/>
            </w:tcBorders>
            <w:shd w:val="clear" w:color="auto" w:fill="auto"/>
            <w:noWrap/>
            <w:vAlign w:val="center"/>
            <w:hideMark/>
          </w:tcPr>
          <w:p w14:paraId="31745AF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Grońsko</w:t>
            </w:r>
          </w:p>
        </w:tc>
        <w:tc>
          <w:tcPr>
            <w:tcW w:w="638" w:type="dxa"/>
            <w:tcBorders>
              <w:top w:val="nil"/>
              <w:left w:val="nil"/>
              <w:bottom w:val="single" w:sz="4" w:space="0" w:color="auto"/>
              <w:right w:val="single" w:sz="4" w:space="0" w:color="auto"/>
            </w:tcBorders>
            <w:shd w:val="clear" w:color="auto" w:fill="auto"/>
            <w:noWrap/>
            <w:vAlign w:val="center"/>
            <w:hideMark/>
          </w:tcPr>
          <w:p w14:paraId="57D18B6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1CDE66B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25</w:t>
            </w:r>
          </w:p>
        </w:tc>
        <w:tc>
          <w:tcPr>
            <w:tcW w:w="347" w:type="dxa"/>
            <w:tcBorders>
              <w:top w:val="nil"/>
              <w:left w:val="nil"/>
              <w:bottom w:val="single" w:sz="4" w:space="0" w:color="auto"/>
              <w:right w:val="single" w:sz="4" w:space="0" w:color="auto"/>
            </w:tcBorders>
            <w:shd w:val="clear" w:color="auto" w:fill="auto"/>
            <w:noWrap/>
            <w:vAlign w:val="center"/>
            <w:hideMark/>
          </w:tcPr>
          <w:p w14:paraId="1B17EC2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7FCA597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0D651B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090AAC1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S.A.</w:t>
            </w:r>
          </w:p>
        </w:tc>
        <w:tc>
          <w:tcPr>
            <w:tcW w:w="413" w:type="dxa"/>
            <w:tcBorders>
              <w:top w:val="nil"/>
              <w:left w:val="nil"/>
              <w:bottom w:val="single" w:sz="4" w:space="0" w:color="auto"/>
              <w:right w:val="single" w:sz="4" w:space="0" w:color="auto"/>
            </w:tcBorders>
            <w:shd w:val="clear" w:color="auto" w:fill="auto"/>
            <w:noWrap/>
            <w:vAlign w:val="center"/>
            <w:hideMark/>
          </w:tcPr>
          <w:p w14:paraId="7978751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G11</w:t>
            </w:r>
          </w:p>
        </w:tc>
        <w:tc>
          <w:tcPr>
            <w:tcW w:w="395" w:type="dxa"/>
            <w:tcBorders>
              <w:top w:val="nil"/>
              <w:left w:val="nil"/>
              <w:bottom w:val="single" w:sz="4" w:space="0" w:color="auto"/>
              <w:right w:val="single" w:sz="4" w:space="0" w:color="auto"/>
            </w:tcBorders>
            <w:shd w:val="clear" w:color="auto" w:fill="auto"/>
            <w:noWrap/>
            <w:vAlign w:val="center"/>
            <w:hideMark/>
          </w:tcPr>
          <w:p w14:paraId="1D31274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01BBED7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25692236</w:t>
            </w:r>
          </w:p>
        </w:tc>
        <w:tc>
          <w:tcPr>
            <w:tcW w:w="1545" w:type="dxa"/>
            <w:tcBorders>
              <w:top w:val="nil"/>
              <w:left w:val="nil"/>
              <w:bottom w:val="single" w:sz="4" w:space="0" w:color="auto"/>
              <w:right w:val="single" w:sz="4" w:space="0" w:color="auto"/>
            </w:tcBorders>
            <w:shd w:val="clear" w:color="auto" w:fill="auto"/>
            <w:noWrap/>
            <w:vAlign w:val="center"/>
            <w:hideMark/>
          </w:tcPr>
          <w:p w14:paraId="2191A39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PLENED00000590000000000755339557</w:t>
            </w:r>
          </w:p>
        </w:tc>
        <w:tc>
          <w:tcPr>
            <w:tcW w:w="610" w:type="dxa"/>
            <w:tcBorders>
              <w:top w:val="nil"/>
              <w:left w:val="nil"/>
              <w:bottom w:val="single" w:sz="4" w:space="0" w:color="auto"/>
              <w:right w:val="single" w:sz="4" w:space="0" w:color="auto"/>
            </w:tcBorders>
            <w:shd w:val="clear" w:color="auto" w:fill="auto"/>
            <w:noWrap/>
            <w:vAlign w:val="center"/>
            <w:hideMark/>
          </w:tcPr>
          <w:p w14:paraId="6B3D4B31"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297A9342"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3624AB6"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0D920B00"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6</w:t>
            </w:r>
          </w:p>
        </w:tc>
        <w:tc>
          <w:tcPr>
            <w:tcW w:w="1303" w:type="dxa"/>
            <w:tcBorders>
              <w:top w:val="nil"/>
              <w:left w:val="nil"/>
              <w:bottom w:val="single" w:sz="4" w:space="0" w:color="auto"/>
              <w:right w:val="single" w:sz="4" w:space="0" w:color="auto"/>
            </w:tcBorders>
            <w:shd w:val="clear" w:color="auto" w:fill="auto"/>
            <w:vAlign w:val="center"/>
            <w:hideMark/>
          </w:tcPr>
          <w:p w14:paraId="36BCB65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00AD3D4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111442F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515A528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11CE4F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vAlign w:val="center"/>
            <w:hideMark/>
          </w:tcPr>
          <w:p w14:paraId="1C899B4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ZSPiP</w:t>
            </w:r>
            <w:proofErr w:type="spellEnd"/>
            <w:r w:rsidRPr="00214EF8">
              <w:rPr>
                <w:rFonts w:ascii="Times New Roman" w:eastAsia="Times New Roman" w:hAnsi="Times New Roman" w:cs="Times New Roman"/>
                <w:color w:val="FF0000"/>
                <w:sz w:val="9"/>
                <w:szCs w:val="9"/>
                <w:lang w:eastAsia="pl-PL"/>
              </w:rPr>
              <w:t xml:space="preserve"> Pakosław</w:t>
            </w:r>
          </w:p>
        </w:tc>
        <w:tc>
          <w:tcPr>
            <w:tcW w:w="802" w:type="dxa"/>
            <w:tcBorders>
              <w:top w:val="nil"/>
              <w:left w:val="nil"/>
              <w:bottom w:val="single" w:sz="4" w:space="0" w:color="auto"/>
              <w:right w:val="single" w:sz="4" w:space="0" w:color="auto"/>
            </w:tcBorders>
            <w:shd w:val="clear" w:color="auto" w:fill="auto"/>
            <w:noWrap/>
            <w:vAlign w:val="center"/>
            <w:hideMark/>
          </w:tcPr>
          <w:p w14:paraId="66168C5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Pakosław 152</w:t>
            </w:r>
          </w:p>
        </w:tc>
        <w:tc>
          <w:tcPr>
            <w:tcW w:w="358" w:type="dxa"/>
            <w:tcBorders>
              <w:top w:val="nil"/>
              <w:left w:val="nil"/>
              <w:bottom w:val="single" w:sz="4" w:space="0" w:color="auto"/>
              <w:right w:val="single" w:sz="4" w:space="0" w:color="auto"/>
            </w:tcBorders>
            <w:shd w:val="clear" w:color="auto" w:fill="auto"/>
            <w:noWrap/>
            <w:vAlign w:val="center"/>
            <w:hideMark/>
          </w:tcPr>
          <w:p w14:paraId="0A12E37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1ADEBE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583EFCC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788-18-39-047</w:t>
            </w:r>
          </w:p>
        </w:tc>
        <w:tc>
          <w:tcPr>
            <w:tcW w:w="729" w:type="dxa"/>
            <w:tcBorders>
              <w:top w:val="nil"/>
              <w:left w:val="nil"/>
              <w:bottom w:val="single" w:sz="4" w:space="0" w:color="auto"/>
              <w:right w:val="single" w:sz="4" w:space="0" w:color="auto"/>
            </w:tcBorders>
            <w:shd w:val="clear" w:color="auto" w:fill="auto"/>
            <w:noWrap/>
            <w:vAlign w:val="center"/>
            <w:hideMark/>
          </w:tcPr>
          <w:p w14:paraId="0374BA5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ZSPiP</w:t>
            </w:r>
            <w:proofErr w:type="spellEnd"/>
            <w:r w:rsidRPr="00214EF8">
              <w:rPr>
                <w:rFonts w:ascii="Times New Roman" w:eastAsia="Times New Roman" w:hAnsi="Times New Roman" w:cs="Times New Roman"/>
                <w:color w:val="FF0000"/>
                <w:sz w:val="9"/>
                <w:szCs w:val="9"/>
                <w:lang w:eastAsia="pl-PL"/>
              </w:rPr>
              <w:t xml:space="preserve"> Pakosław</w:t>
            </w:r>
          </w:p>
        </w:tc>
        <w:tc>
          <w:tcPr>
            <w:tcW w:w="717" w:type="dxa"/>
            <w:tcBorders>
              <w:top w:val="nil"/>
              <w:left w:val="nil"/>
              <w:bottom w:val="single" w:sz="4" w:space="0" w:color="auto"/>
              <w:right w:val="single" w:sz="4" w:space="0" w:color="auto"/>
            </w:tcBorders>
            <w:shd w:val="clear" w:color="auto" w:fill="auto"/>
            <w:noWrap/>
            <w:vAlign w:val="center"/>
            <w:hideMark/>
          </w:tcPr>
          <w:p w14:paraId="301E214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Pakosław</w:t>
            </w:r>
          </w:p>
        </w:tc>
        <w:tc>
          <w:tcPr>
            <w:tcW w:w="638" w:type="dxa"/>
            <w:tcBorders>
              <w:top w:val="nil"/>
              <w:left w:val="nil"/>
              <w:bottom w:val="single" w:sz="4" w:space="0" w:color="auto"/>
              <w:right w:val="single" w:sz="4" w:space="0" w:color="auto"/>
            </w:tcBorders>
            <w:shd w:val="clear" w:color="auto" w:fill="auto"/>
            <w:noWrap/>
            <w:vAlign w:val="center"/>
            <w:hideMark/>
          </w:tcPr>
          <w:p w14:paraId="0EEE9F8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736B64A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152</w:t>
            </w:r>
          </w:p>
        </w:tc>
        <w:tc>
          <w:tcPr>
            <w:tcW w:w="347" w:type="dxa"/>
            <w:tcBorders>
              <w:top w:val="nil"/>
              <w:left w:val="nil"/>
              <w:bottom w:val="single" w:sz="4" w:space="0" w:color="auto"/>
              <w:right w:val="single" w:sz="4" w:space="0" w:color="auto"/>
            </w:tcBorders>
            <w:shd w:val="clear" w:color="auto" w:fill="auto"/>
            <w:noWrap/>
            <w:vAlign w:val="center"/>
            <w:hideMark/>
          </w:tcPr>
          <w:p w14:paraId="7A01F7C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88B1FF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4C558FF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09808C5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393988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704F471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2C67F5B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10073763</w:t>
            </w:r>
          </w:p>
        </w:tc>
        <w:tc>
          <w:tcPr>
            <w:tcW w:w="1545" w:type="dxa"/>
            <w:tcBorders>
              <w:top w:val="nil"/>
              <w:left w:val="nil"/>
              <w:bottom w:val="single" w:sz="4" w:space="0" w:color="auto"/>
              <w:right w:val="single" w:sz="4" w:space="0" w:color="auto"/>
            </w:tcBorders>
            <w:shd w:val="clear" w:color="auto" w:fill="auto"/>
            <w:noWrap/>
            <w:vAlign w:val="center"/>
            <w:hideMark/>
          </w:tcPr>
          <w:p w14:paraId="2B4AEAD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PLENED00000590000000000755331583</w:t>
            </w:r>
          </w:p>
        </w:tc>
        <w:tc>
          <w:tcPr>
            <w:tcW w:w="610" w:type="dxa"/>
            <w:tcBorders>
              <w:top w:val="nil"/>
              <w:left w:val="nil"/>
              <w:bottom w:val="single" w:sz="4" w:space="0" w:color="auto"/>
              <w:right w:val="single" w:sz="4" w:space="0" w:color="auto"/>
            </w:tcBorders>
            <w:shd w:val="clear" w:color="auto" w:fill="auto"/>
            <w:noWrap/>
            <w:vAlign w:val="center"/>
            <w:hideMark/>
          </w:tcPr>
          <w:p w14:paraId="741F0C45"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626A3AE"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3312D36A"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1CD915AA"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7</w:t>
            </w:r>
          </w:p>
        </w:tc>
        <w:tc>
          <w:tcPr>
            <w:tcW w:w="1303" w:type="dxa"/>
            <w:tcBorders>
              <w:top w:val="nil"/>
              <w:left w:val="nil"/>
              <w:bottom w:val="single" w:sz="4" w:space="0" w:color="auto"/>
              <w:right w:val="single" w:sz="4" w:space="0" w:color="auto"/>
            </w:tcBorders>
            <w:shd w:val="clear" w:color="auto" w:fill="auto"/>
            <w:vAlign w:val="center"/>
            <w:hideMark/>
          </w:tcPr>
          <w:p w14:paraId="4F20E3D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3BD0803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48D3E67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043E5D2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67891BF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vAlign w:val="center"/>
            <w:hideMark/>
          </w:tcPr>
          <w:p w14:paraId="1202379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ZSPiP</w:t>
            </w:r>
            <w:proofErr w:type="spellEnd"/>
            <w:r w:rsidRPr="00214EF8">
              <w:rPr>
                <w:rFonts w:ascii="Times New Roman" w:eastAsia="Times New Roman" w:hAnsi="Times New Roman" w:cs="Times New Roman"/>
                <w:color w:val="FF0000"/>
                <w:sz w:val="9"/>
                <w:szCs w:val="9"/>
                <w:lang w:eastAsia="pl-PL"/>
              </w:rPr>
              <w:t xml:space="preserve"> Pakosław</w:t>
            </w:r>
          </w:p>
        </w:tc>
        <w:tc>
          <w:tcPr>
            <w:tcW w:w="802" w:type="dxa"/>
            <w:tcBorders>
              <w:top w:val="nil"/>
              <w:left w:val="nil"/>
              <w:bottom w:val="single" w:sz="4" w:space="0" w:color="auto"/>
              <w:right w:val="single" w:sz="4" w:space="0" w:color="auto"/>
            </w:tcBorders>
            <w:shd w:val="clear" w:color="auto" w:fill="auto"/>
            <w:noWrap/>
            <w:vAlign w:val="center"/>
            <w:hideMark/>
          </w:tcPr>
          <w:p w14:paraId="7A1C189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Pakosław 152</w:t>
            </w:r>
          </w:p>
        </w:tc>
        <w:tc>
          <w:tcPr>
            <w:tcW w:w="358" w:type="dxa"/>
            <w:tcBorders>
              <w:top w:val="nil"/>
              <w:left w:val="nil"/>
              <w:bottom w:val="single" w:sz="4" w:space="0" w:color="auto"/>
              <w:right w:val="single" w:sz="4" w:space="0" w:color="auto"/>
            </w:tcBorders>
            <w:shd w:val="clear" w:color="auto" w:fill="auto"/>
            <w:noWrap/>
            <w:vAlign w:val="center"/>
            <w:hideMark/>
          </w:tcPr>
          <w:p w14:paraId="22E8262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3F0D9DE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0870B0E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788-18-39-047</w:t>
            </w:r>
          </w:p>
        </w:tc>
        <w:tc>
          <w:tcPr>
            <w:tcW w:w="729" w:type="dxa"/>
            <w:tcBorders>
              <w:top w:val="nil"/>
              <w:left w:val="nil"/>
              <w:bottom w:val="single" w:sz="4" w:space="0" w:color="auto"/>
              <w:right w:val="single" w:sz="4" w:space="0" w:color="auto"/>
            </w:tcBorders>
            <w:shd w:val="clear" w:color="auto" w:fill="auto"/>
            <w:noWrap/>
            <w:vAlign w:val="center"/>
            <w:hideMark/>
          </w:tcPr>
          <w:p w14:paraId="663EF73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ZSPiP</w:t>
            </w:r>
            <w:proofErr w:type="spellEnd"/>
            <w:r w:rsidRPr="00214EF8">
              <w:rPr>
                <w:rFonts w:ascii="Times New Roman" w:eastAsia="Times New Roman" w:hAnsi="Times New Roman" w:cs="Times New Roman"/>
                <w:color w:val="FF0000"/>
                <w:sz w:val="9"/>
                <w:szCs w:val="9"/>
                <w:lang w:eastAsia="pl-PL"/>
              </w:rPr>
              <w:t xml:space="preserve"> Pakosław</w:t>
            </w:r>
          </w:p>
        </w:tc>
        <w:tc>
          <w:tcPr>
            <w:tcW w:w="717" w:type="dxa"/>
            <w:tcBorders>
              <w:top w:val="nil"/>
              <w:left w:val="nil"/>
              <w:bottom w:val="single" w:sz="4" w:space="0" w:color="auto"/>
              <w:right w:val="single" w:sz="4" w:space="0" w:color="auto"/>
            </w:tcBorders>
            <w:shd w:val="clear" w:color="auto" w:fill="auto"/>
            <w:noWrap/>
            <w:vAlign w:val="center"/>
            <w:hideMark/>
          </w:tcPr>
          <w:p w14:paraId="189ED16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Pakosław</w:t>
            </w:r>
          </w:p>
        </w:tc>
        <w:tc>
          <w:tcPr>
            <w:tcW w:w="638" w:type="dxa"/>
            <w:tcBorders>
              <w:top w:val="nil"/>
              <w:left w:val="nil"/>
              <w:bottom w:val="single" w:sz="4" w:space="0" w:color="auto"/>
              <w:right w:val="single" w:sz="4" w:space="0" w:color="auto"/>
            </w:tcBorders>
            <w:shd w:val="clear" w:color="auto" w:fill="auto"/>
            <w:noWrap/>
            <w:vAlign w:val="center"/>
            <w:hideMark/>
          </w:tcPr>
          <w:p w14:paraId="1FD3F66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21A141D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152</w:t>
            </w:r>
          </w:p>
        </w:tc>
        <w:tc>
          <w:tcPr>
            <w:tcW w:w="347" w:type="dxa"/>
            <w:tcBorders>
              <w:top w:val="nil"/>
              <w:left w:val="nil"/>
              <w:bottom w:val="single" w:sz="4" w:space="0" w:color="auto"/>
              <w:right w:val="single" w:sz="4" w:space="0" w:color="auto"/>
            </w:tcBorders>
            <w:shd w:val="clear" w:color="auto" w:fill="auto"/>
            <w:noWrap/>
            <w:vAlign w:val="center"/>
            <w:hideMark/>
          </w:tcPr>
          <w:p w14:paraId="426775D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1620EE2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085C623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5B2FFBD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5ADC711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55EB7C5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nil"/>
              <w:left w:val="nil"/>
              <w:bottom w:val="single" w:sz="4" w:space="0" w:color="auto"/>
              <w:right w:val="single" w:sz="4" w:space="0" w:color="auto"/>
            </w:tcBorders>
            <w:shd w:val="clear" w:color="auto" w:fill="auto"/>
            <w:noWrap/>
            <w:vAlign w:val="center"/>
            <w:hideMark/>
          </w:tcPr>
          <w:p w14:paraId="460DC82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9826225</w:t>
            </w:r>
          </w:p>
        </w:tc>
        <w:tc>
          <w:tcPr>
            <w:tcW w:w="1545" w:type="dxa"/>
            <w:tcBorders>
              <w:top w:val="nil"/>
              <w:left w:val="nil"/>
              <w:bottom w:val="single" w:sz="4" w:space="0" w:color="auto"/>
              <w:right w:val="single" w:sz="4" w:space="0" w:color="auto"/>
            </w:tcBorders>
            <w:shd w:val="clear" w:color="auto" w:fill="auto"/>
            <w:noWrap/>
            <w:vAlign w:val="center"/>
            <w:hideMark/>
          </w:tcPr>
          <w:p w14:paraId="19C57DD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PLENED00000590000000000755332507</w:t>
            </w:r>
          </w:p>
        </w:tc>
        <w:tc>
          <w:tcPr>
            <w:tcW w:w="610" w:type="dxa"/>
            <w:tcBorders>
              <w:top w:val="nil"/>
              <w:left w:val="nil"/>
              <w:bottom w:val="single" w:sz="4" w:space="0" w:color="auto"/>
              <w:right w:val="single" w:sz="4" w:space="0" w:color="auto"/>
            </w:tcBorders>
            <w:shd w:val="clear" w:color="auto" w:fill="auto"/>
            <w:noWrap/>
            <w:vAlign w:val="center"/>
            <w:hideMark/>
          </w:tcPr>
          <w:p w14:paraId="4879F8AD"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0A45CE95"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8424D12"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4456691"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8</w:t>
            </w:r>
          </w:p>
        </w:tc>
        <w:tc>
          <w:tcPr>
            <w:tcW w:w="1303" w:type="dxa"/>
            <w:tcBorders>
              <w:top w:val="nil"/>
              <w:left w:val="nil"/>
              <w:bottom w:val="single" w:sz="4" w:space="0" w:color="auto"/>
              <w:right w:val="single" w:sz="4" w:space="0" w:color="auto"/>
            </w:tcBorders>
            <w:shd w:val="clear" w:color="auto" w:fill="auto"/>
            <w:vAlign w:val="center"/>
            <w:hideMark/>
          </w:tcPr>
          <w:p w14:paraId="257CB97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3CE30C2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6D550CE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72DDD01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4285D7A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vAlign w:val="center"/>
            <w:hideMark/>
          </w:tcPr>
          <w:p w14:paraId="23AF09E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ZSPiP</w:t>
            </w:r>
            <w:proofErr w:type="spellEnd"/>
            <w:r w:rsidRPr="00214EF8">
              <w:rPr>
                <w:rFonts w:ascii="Times New Roman" w:eastAsia="Times New Roman" w:hAnsi="Times New Roman" w:cs="Times New Roman"/>
                <w:color w:val="FF0000"/>
                <w:sz w:val="9"/>
                <w:szCs w:val="9"/>
                <w:lang w:eastAsia="pl-PL"/>
              </w:rPr>
              <w:t xml:space="preserve"> Pakosław</w:t>
            </w:r>
          </w:p>
        </w:tc>
        <w:tc>
          <w:tcPr>
            <w:tcW w:w="802" w:type="dxa"/>
            <w:tcBorders>
              <w:top w:val="nil"/>
              <w:left w:val="nil"/>
              <w:bottom w:val="single" w:sz="4" w:space="0" w:color="auto"/>
              <w:right w:val="single" w:sz="4" w:space="0" w:color="auto"/>
            </w:tcBorders>
            <w:shd w:val="clear" w:color="auto" w:fill="auto"/>
            <w:noWrap/>
            <w:vAlign w:val="center"/>
            <w:hideMark/>
          </w:tcPr>
          <w:p w14:paraId="0D1B631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Pakosław 152</w:t>
            </w:r>
          </w:p>
        </w:tc>
        <w:tc>
          <w:tcPr>
            <w:tcW w:w="358" w:type="dxa"/>
            <w:tcBorders>
              <w:top w:val="nil"/>
              <w:left w:val="nil"/>
              <w:bottom w:val="single" w:sz="4" w:space="0" w:color="auto"/>
              <w:right w:val="single" w:sz="4" w:space="0" w:color="auto"/>
            </w:tcBorders>
            <w:shd w:val="clear" w:color="auto" w:fill="auto"/>
            <w:noWrap/>
            <w:vAlign w:val="center"/>
            <w:hideMark/>
          </w:tcPr>
          <w:p w14:paraId="6EB46AF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A77DC1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034278A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788-18-39-047</w:t>
            </w:r>
          </w:p>
        </w:tc>
        <w:tc>
          <w:tcPr>
            <w:tcW w:w="729" w:type="dxa"/>
            <w:tcBorders>
              <w:top w:val="nil"/>
              <w:left w:val="nil"/>
              <w:bottom w:val="single" w:sz="4" w:space="0" w:color="auto"/>
              <w:right w:val="single" w:sz="4" w:space="0" w:color="auto"/>
            </w:tcBorders>
            <w:shd w:val="clear" w:color="auto" w:fill="auto"/>
            <w:noWrap/>
            <w:vAlign w:val="center"/>
            <w:hideMark/>
          </w:tcPr>
          <w:p w14:paraId="281C726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ZSPiP</w:t>
            </w:r>
            <w:proofErr w:type="spellEnd"/>
            <w:r w:rsidRPr="00214EF8">
              <w:rPr>
                <w:rFonts w:ascii="Times New Roman" w:eastAsia="Times New Roman" w:hAnsi="Times New Roman" w:cs="Times New Roman"/>
                <w:color w:val="FF0000"/>
                <w:sz w:val="9"/>
                <w:szCs w:val="9"/>
                <w:lang w:eastAsia="pl-PL"/>
              </w:rPr>
              <w:t xml:space="preserve"> Pakosław</w:t>
            </w:r>
          </w:p>
        </w:tc>
        <w:tc>
          <w:tcPr>
            <w:tcW w:w="717" w:type="dxa"/>
            <w:tcBorders>
              <w:top w:val="nil"/>
              <w:left w:val="nil"/>
              <w:bottom w:val="single" w:sz="4" w:space="0" w:color="auto"/>
              <w:right w:val="single" w:sz="4" w:space="0" w:color="auto"/>
            </w:tcBorders>
            <w:shd w:val="clear" w:color="auto" w:fill="auto"/>
            <w:noWrap/>
            <w:vAlign w:val="center"/>
            <w:hideMark/>
          </w:tcPr>
          <w:p w14:paraId="665D559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Pakosław</w:t>
            </w:r>
          </w:p>
        </w:tc>
        <w:tc>
          <w:tcPr>
            <w:tcW w:w="638" w:type="dxa"/>
            <w:tcBorders>
              <w:top w:val="nil"/>
              <w:left w:val="nil"/>
              <w:bottom w:val="single" w:sz="4" w:space="0" w:color="auto"/>
              <w:right w:val="single" w:sz="4" w:space="0" w:color="auto"/>
            </w:tcBorders>
            <w:shd w:val="clear" w:color="auto" w:fill="auto"/>
            <w:noWrap/>
            <w:vAlign w:val="center"/>
            <w:hideMark/>
          </w:tcPr>
          <w:p w14:paraId="25A9B55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7A9D72A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152</w:t>
            </w:r>
          </w:p>
        </w:tc>
        <w:tc>
          <w:tcPr>
            <w:tcW w:w="347" w:type="dxa"/>
            <w:tcBorders>
              <w:top w:val="nil"/>
              <w:left w:val="nil"/>
              <w:bottom w:val="single" w:sz="4" w:space="0" w:color="auto"/>
              <w:right w:val="single" w:sz="4" w:space="0" w:color="auto"/>
            </w:tcBorders>
            <w:shd w:val="clear" w:color="auto" w:fill="auto"/>
            <w:noWrap/>
            <w:vAlign w:val="center"/>
            <w:hideMark/>
          </w:tcPr>
          <w:p w14:paraId="0544AAD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65BC8A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7A2DD63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4B7F8EC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7795A5A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G11</w:t>
            </w:r>
          </w:p>
        </w:tc>
        <w:tc>
          <w:tcPr>
            <w:tcW w:w="395" w:type="dxa"/>
            <w:tcBorders>
              <w:top w:val="nil"/>
              <w:left w:val="nil"/>
              <w:bottom w:val="single" w:sz="4" w:space="0" w:color="auto"/>
              <w:right w:val="single" w:sz="4" w:space="0" w:color="auto"/>
            </w:tcBorders>
            <w:shd w:val="clear" w:color="auto" w:fill="auto"/>
            <w:noWrap/>
            <w:vAlign w:val="center"/>
            <w:hideMark/>
          </w:tcPr>
          <w:p w14:paraId="4300384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7A7BE28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30044080</w:t>
            </w:r>
          </w:p>
        </w:tc>
        <w:tc>
          <w:tcPr>
            <w:tcW w:w="1545" w:type="dxa"/>
            <w:tcBorders>
              <w:top w:val="nil"/>
              <w:left w:val="nil"/>
              <w:bottom w:val="single" w:sz="4" w:space="0" w:color="auto"/>
              <w:right w:val="single" w:sz="4" w:space="0" w:color="auto"/>
            </w:tcBorders>
            <w:shd w:val="clear" w:color="auto" w:fill="auto"/>
            <w:noWrap/>
            <w:vAlign w:val="center"/>
            <w:hideMark/>
          </w:tcPr>
          <w:p w14:paraId="7DADE34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PLENED00000590000000000755330562</w:t>
            </w:r>
          </w:p>
        </w:tc>
        <w:tc>
          <w:tcPr>
            <w:tcW w:w="610" w:type="dxa"/>
            <w:tcBorders>
              <w:top w:val="nil"/>
              <w:left w:val="nil"/>
              <w:bottom w:val="single" w:sz="4" w:space="0" w:color="auto"/>
              <w:right w:val="single" w:sz="4" w:space="0" w:color="auto"/>
            </w:tcBorders>
            <w:shd w:val="clear" w:color="auto" w:fill="auto"/>
            <w:noWrap/>
            <w:vAlign w:val="center"/>
            <w:hideMark/>
          </w:tcPr>
          <w:p w14:paraId="12F5086B"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5D509A74"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4D405BC3"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2293B230"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9</w:t>
            </w:r>
          </w:p>
        </w:tc>
        <w:tc>
          <w:tcPr>
            <w:tcW w:w="1303" w:type="dxa"/>
            <w:tcBorders>
              <w:top w:val="nil"/>
              <w:left w:val="nil"/>
              <w:bottom w:val="single" w:sz="4" w:space="0" w:color="auto"/>
              <w:right w:val="single" w:sz="4" w:space="0" w:color="auto"/>
            </w:tcBorders>
            <w:shd w:val="clear" w:color="auto" w:fill="auto"/>
            <w:vAlign w:val="center"/>
            <w:hideMark/>
          </w:tcPr>
          <w:p w14:paraId="17279EA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65FE1D8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60BF61A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2911A0C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2450CD3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4ADDFDF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ZSiP</w:t>
            </w:r>
            <w:proofErr w:type="spellEnd"/>
            <w:r w:rsidRPr="00214EF8">
              <w:rPr>
                <w:rFonts w:ascii="Times New Roman" w:eastAsia="Times New Roman" w:hAnsi="Times New Roman" w:cs="Times New Roman"/>
                <w:color w:val="FF0000"/>
                <w:sz w:val="9"/>
                <w:szCs w:val="9"/>
                <w:lang w:eastAsia="pl-PL"/>
              </w:rPr>
              <w:t xml:space="preserve"> Brody</w:t>
            </w:r>
          </w:p>
        </w:tc>
        <w:tc>
          <w:tcPr>
            <w:tcW w:w="802" w:type="dxa"/>
            <w:tcBorders>
              <w:top w:val="nil"/>
              <w:left w:val="nil"/>
              <w:bottom w:val="single" w:sz="4" w:space="0" w:color="auto"/>
              <w:right w:val="single" w:sz="4" w:space="0" w:color="auto"/>
            </w:tcBorders>
            <w:shd w:val="clear" w:color="auto" w:fill="auto"/>
            <w:noWrap/>
            <w:vAlign w:val="center"/>
            <w:hideMark/>
          </w:tcPr>
          <w:p w14:paraId="4165BD8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 xml:space="preserve">Brody 1 </w:t>
            </w:r>
          </w:p>
        </w:tc>
        <w:tc>
          <w:tcPr>
            <w:tcW w:w="358" w:type="dxa"/>
            <w:tcBorders>
              <w:top w:val="nil"/>
              <w:left w:val="nil"/>
              <w:bottom w:val="single" w:sz="4" w:space="0" w:color="auto"/>
              <w:right w:val="single" w:sz="4" w:space="0" w:color="auto"/>
            </w:tcBorders>
            <w:shd w:val="clear" w:color="auto" w:fill="auto"/>
            <w:noWrap/>
            <w:vAlign w:val="center"/>
            <w:hideMark/>
          </w:tcPr>
          <w:p w14:paraId="7724F67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600F972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5125C8D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788-18-39-082</w:t>
            </w:r>
          </w:p>
        </w:tc>
        <w:tc>
          <w:tcPr>
            <w:tcW w:w="729" w:type="dxa"/>
            <w:tcBorders>
              <w:top w:val="nil"/>
              <w:left w:val="nil"/>
              <w:bottom w:val="single" w:sz="4" w:space="0" w:color="auto"/>
              <w:right w:val="single" w:sz="4" w:space="0" w:color="auto"/>
            </w:tcBorders>
            <w:shd w:val="clear" w:color="auto" w:fill="auto"/>
            <w:noWrap/>
            <w:vAlign w:val="center"/>
            <w:hideMark/>
          </w:tcPr>
          <w:p w14:paraId="3196E9F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ZSiP</w:t>
            </w:r>
            <w:proofErr w:type="spellEnd"/>
            <w:r w:rsidRPr="00214EF8">
              <w:rPr>
                <w:rFonts w:ascii="Times New Roman" w:eastAsia="Times New Roman" w:hAnsi="Times New Roman" w:cs="Times New Roman"/>
                <w:color w:val="FF0000"/>
                <w:sz w:val="9"/>
                <w:szCs w:val="9"/>
                <w:lang w:eastAsia="pl-PL"/>
              </w:rPr>
              <w:t xml:space="preserve"> Brody</w:t>
            </w:r>
          </w:p>
        </w:tc>
        <w:tc>
          <w:tcPr>
            <w:tcW w:w="717" w:type="dxa"/>
            <w:tcBorders>
              <w:top w:val="nil"/>
              <w:left w:val="nil"/>
              <w:bottom w:val="single" w:sz="4" w:space="0" w:color="auto"/>
              <w:right w:val="single" w:sz="4" w:space="0" w:color="auto"/>
            </w:tcBorders>
            <w:shd w:val="clear" w:color="auto" w:fill="auto"/>
            <w:noWrap/>
            <w:vAlign w:val="center"/>
            <w:hideMark/>
          </w:tcPr>
          <w:p w14:paraId="059AD7B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Brody</w:t>
            </w:r>
          </w:p>
        </w:tc>
        <w:tc>
          <w:tcPr>
            <w:tcW w:w="638" w:type="dxa"/>
            <w:tcBorders>
              <w:top w:val="nil"/>
              <w:left w:val="nil"/>
              <w:bottom w:val="single" w:sz="4" w:space="0" w:color="auto"/>
              <w:right w:val="single" w:sz="4" w:space="0" w:color="auto"/>
            </w:tcBorders>
            <w:shd w:val="clear" w:color="auto" w:fill="auto"/>
            <w:noWrap/>
            <w:vAlign w:val="center"/>
            <w:hideMark/>
          </w:tcPr>
          <w:p w14:paraId="205159C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6BEEBF4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w:t>
            </w:r>
          </w:p>
        </w:tc>
        <w:tc>
          <w:tcPr>
            <w:tcW w:w="347" w:type="dxa"/>
            <w:tcBorders>
              <w:top w:val="nil"/>
              <w:left w:val="nil"/>
              <w:bottom w:val="single" w:sz="4" w:space="0" w:color="auto"/>
              <w:right w:val="single" w:sz="4" w:space="0" w:color="auto"/>
            </w:tcBorders>
            <w:shd w:val="clear" w:color="auto" w:fill="auto"/>
            <w:noWrap/>
            <w:vAlign w:val="center"/>
            <w:hideMark/>
          </w:tcPr>
          <w:p w14:paraId="412DBEC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12FD591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C4EF3E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1BEF17F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3E774A0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G11</w:t>
            </w:r>
          </w:p>
        </w:tc>
        <w:tc>
          <w:tcPr>
            <w:tcW w:w="395" w:type="dxa"/>
            <w:tcBorders>
              <w:top w:val="nil"/>
              <w:left w:val="nil"/>
              <w:bottom w:val="single" w:sz="4" w:space="0" w:color="auto"/>
              <w:right w:val="single" w:sz="4" w:space="0" w:color="auto"/>
            </w:tcBorders>
            <w:shd w:val="clear" w:color="auto" w:fill="auto"/>
            <w:noWrap/>
            <w:vAlign w:val="center"/>
            <w:hideMark/>
          </w:tcPr>
          <w:p w14:paraId="015FCC9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5338220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83000020</w:t>
            </w:r>
          </w:p>
        </w:tc>
        <w:tc>
          <w:tcPr>
            <w:tcW w:w="1545" w:type="dxa"/>
            <w:tcBorders>
              <w:top w:val="nil"/>
              <w:left w:val="nil"/>
              <w:bottom w:val="single" w:sz="4" w:space="0" w:color="auto"/>
              <w:right w:val="single" w:sz="4" w:space="0" w:color="auto"/>
            </w:tcBorders>
            <w:shd w:val="clear" w:color="auto" w:fill="auto"/>
            <w:noWrap/>
            <w:vAlign w:val="center"/>
            <w:hideMark/>
          </w:tcPr>
          <w:p w14:paraId="2B7E65B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PLENED00000590000000000755320546</w:t>
            </w:r>
          </w:p>
        </w:tc>
        <w:tc>
          <w:tcPr>
            <w:tcW w:w="610" w:type="dxa"/>
            <w:tcBorders>
              <w:top w:val="nil"/>
              <w:left w:val="nil"/>
              <w:bottom w:val="single" w:sz="4" w:space="0" w:color="auto"/>
              <w:right w:val="single" w:sz="4" w:space="0" w:color="auto"/>
            </w:tcBorders>
            <w:shd w:val="clear" w:color="auto" w:fill="auto"/>
            <w:noWrap/>
            <w:vAlign w:val="center"/>
            <w:hideMark/>
          </w:tcPr>
          <w:p w14:paraId="2B104C56"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2B4D3D96"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78C6D48"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390D317D"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10</w:t>
            </w:r>
          </w:p>
        </w:tc>
        <w:tc>
          <w:tcPr>
            <w:tcW w:w="1303" w:type="dxa"/>
            <w:tcBorders>
              <w:top w:val="nil"/>
              <w:left w:val="nil"/>
              <w:bottom w:val="single" w:sz="4" w:space="0" w:color="auto"/>
              <w:right w:val="single" w:sz="4" w:space="0" w:color="auto"/>
            </w:tcBorders>
            <w:shd w:val="clear" w:color="auto" w:fill="auto"/>
            <w:vAlign w:val="center"/>
            <w:hideMark/>
          </w:tcPr>
          <w:p w14:paraId="4A30669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3DDCBB6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580EEEC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4FEB529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1CD105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02F912D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ZSiP</w:t>
            </w:r>
            <w:proofErr w:type="spellEnd"/>
            <w:r w:rsidRPr="00214EF8">
              <w:rPr>
                <w:rFonts w:ascii="Times New Roman" w:eastAsia="Times New Roman" w:hAnsi="Times New Roman" w:cs="Times New Roman"/>
                <w:color w:val="FF0000"/>
                <w:sz w:val="9"/>
                <w:szCs w:val="9"/>
                <w:lang w:eastAsia="pl-PL"/>
              </w:rPr>
              <w:t xml:space="preserve"> Brody</w:t>
            </w:r>
          </w:p>
        </w:tc>
        <w:tc>
          <w:tcPr>
            <w:tcW w:w="802" w:type="dxa"/>
            <w:tcBorders>
              <w:top w:val="nil"/>
              <w:left w:val="nil"/>
              <w:bottom w:val="single" w:sz="4" w:space="0" w:color="auto"/>
              <w:right w:val="single" w:sz="4" w:space="0" w:color="auto"/>
            </w:tcBorders>
            <w:shd w:val="clear" w:color="auto" w:fill="auto"/>
            <w:noWrap/>
            <w:vAlign w:val="center"/>
            <w:hideMark/>
          </w:tcPr>
          <w:p w14:paraId="2854297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 xml:space="preserve">Brody 1 </w:t>
            </w:r>
          </w:p>
        </w:tc>
        <w:tc>
          <w:tcPr>
            <w:tcW w:w="358" w:type="dxa"/>
            <w:tcBorders>
              <w:top w:val="nil"/>
              <w:left w:val="nil"/>
              <w:bottom w:val="single" w:sz="4" w:space="0" w:color="auto"/>
              <w:right w:val="single" w:sz="4" w:space="0" w:color="auto"/>
            </w:tcBorders>
            <w:shd w:val="clear" w:color="auto" w:fill="auto"/>
            <w:noWrap/>
            <w:vAlign w:val="center"/>
            <w:hideMark/>
          </w:tcPr>
          <w:p w14:paraId="3FC72A3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56AAB5F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6E1319C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788-18-39-082</w:t>
            </w:r>
          </w:p>
        </w:tc>
        <w:tc>
          <w:tcPr>
            <w:tcW w:w="729" w:type="dxa"/>
            <w:tcBorders>
              <w:top w:val="nil"/>
              <w:left w:val="nil"/>
              <w:bottom w:val="single" w:sz="4" w:space="0" w:color="auto"/>
              <w:right w:val="single" w:sz="4" w:space="0" w:color="auto"/>
            </w:tcBorders>
            <w:shd w:val="clear" w:color="auto" w:fill="auto"/>
            <w:noWrap/>
            <w:vAlign w:val="center"/>
            <w:hideMark/>
          </w:tcPr>
          <w:p w14:paraId="6DD17DE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ZSiP</w:t>
            </w:r>
            <w:proofErr w:type="spellEnd"/>
            <w:r w:rsidRPr="00214EF8">
              <w:rPr>
                <w:rFonts w:ascii="Times New Roman" w:eastAsia="Times New Roman" w:hAnsi="Times New Roman" w:cs="Times New Roman"/>
                <w:color w:val="FF0000"/>
                <w:sz w:val="9"/>
                <w:szCs w:val="9"/>
                <w:lang w:eastAsia="pl-PL"/>
              </w:rPr>
              <w:t xml:space="preserve"> Brody</w:t>
            </w:r>
          </w:p>
        </w:tc>
        <w:tc>
          <w:tcPr>
            <w:tcW w:w="717" w:type="dxa"/>
            <w:tcBorders>
              <w:top w:val="nil"/>
              <w:left w:val="nil"/>
              <w:bottom w:val="single" w:sz="4" w:space="0" w:color="auto"/>
              <w:right w:val="single" w:sz="4" w:space="0" w:color="auto"/>
            </w:tcBorders>
            <w:shd w:val="clear" w:color="auto" w:fill="auto"/>
            <w:noWrap/>
            <w:vAlign w:val="center"/>
            <w:hideMark/>
          </w:tcPr>
          <w:p w14:paraId="18D6E16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Brody</w:t>
            </w:r>
          </w:p>
        </w:tc>
        <w:tc>
          <w:tcPr>
            <w:tcW w:w="638" w:type="dxa"/>
            <w:tcBorders>
              <w:top w:val="nil"/>
              <w:left w:val="nil"/>
              <w:bottom w:val="single" w:sz="4" w:space="0" w:color="auto"/>
              <w:right w:val="single" w:sz="4" w:space="0" w:color="auto"/>
            </w:tcBorders>
            <w:shd w:val="clear" w:color="auto" w:fill="auto"/>
            <w:noWrap/>
            <w:vAlign w:val="center"/>
            <w:hideMark/>
          </w:tcPr>
          <w:p w14:paraId="0691FCF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29A273B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w:t>
            </w:r>
          </w:p>
        </w:tc>
        <w:tc>
          <w:tcPr>
            <w:tcW w:w="347" w:type="dxa"/>
            <w:tcBorders>
              <w:top w:val="nil"/>
              <w:left w:val="nil"/>
              <w:bottom w:val="single" w:sz="4" w:space="0" w:color="auto"/>
              <w:right w:val="single" w:sz="4" w:space="0" w:color="auto"/>
            </w:tcBorders>
            <w:shd w:val="clear" w:color="auto" w:fill="auto"/>
            <w:noWrap/>
            <w:vAlign w:val="center"/>
            <w:hideMark/>
          </w:tcPr>
          <w:p w14:paraId="583CE64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35A11B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2167A6D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2077CFB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F68318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4B414C5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231B150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63028839</w:t>
            </w:r>
          </w:p>
        </w:tc>
        <w:tc>
          <w:tcPr>
            <w:tcW w:w="1545" w:type="dxa"/>
            <w:tcBorders>
              <w:top w:val="nil"/>
              <w:left w:val="nil"/>
              <w:bottom w:val="single" w:sz="4" w:space="0" w:color="auto"/>
              <w:right w:val="single" w:sz="4" w:space="0" w:color="auto"/>
            </w:tcBorders>
            <w:shd w:val="clear" w:color="auto" w:fill="auto"/>
            <w:noWrap/>
            <w:vAlign w:val="center"/>
            <w:hideMark/>
          </w:tcPr>
          <w:p w14:paraId="610187F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PLENED00000590000000000755322588</w:t>
            </w:r>
          </w:p>
        </w:tc>
        <w:tc>
          <w:tcPr>
            <w:tcW w:w="610" w:type="dxa"/>
            <w:tcBorders>
              <w:top w:val="nil"/>
              <w:left w:val="nil"/>
              <w:bottom w:val="single" w:sz="4" w:space="0" w:color="auto"/>
              <w:right w:val="single" w:sz="4" w:space="0" w:color="auto"/>
            </w:tcBorders>
            <w:shd w:val="clear" w:color="auto" w:fill="auto"/>
            <w:noWrap/>
            <w:vAlign w:val="center"/>
            <w:hideMark/>
          </w:tcPr>
          <w:p w14:paraId="12C96526"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533A1D8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5469AA4C"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614952CC"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11</w:t>
            </w:r>
          </w:p>
        </w:tc>
        <w:tc>
          <w:tcPr>
            <w:tcW w:w="1303" w:type="dxa"/>
            <w:tcBorders>
              <w:top w:val="nil"/>
              <w:left w:val="nil"/>
              <w:bottom w:val="single" w:sz="4" w:space="0" w:color="auto"/>
              <w:right w:val="single" w:sz="4" w:space="0" w:color="auto"/>
            </w:tcBorders>
            <w:shd w:val="clear" w:color="auto" w:fill="auto"/>
            <w:vAlign w:val="center"/>
            <w:hideMark/>
          </w:tcPr>
          <w:p w14:paraId="54FA4ED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21AED20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4ABBA35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1B7724A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44C66D9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0B671FE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ZSiP</w:t>
            </w:r>
            <w:proofErr w:type="spellEnd"/>
            <w:r w:rsidRPr="00214EF8">
              <w:rPr>
                <w:rFonts w:ascii="Times New Roman" w:eastAsia="Times New Roman" w:hAnsi="Times New Roman" w:cs="Times New Roman"/>
                <w:color w:val="FF0000"/>
                <w:sz w:val="9"/>
                <w:szCs w:val="9"/>
                <w:lang w:eastAsia="pl-PL"/>
              </w:rPr>
              <w:t xml:space="preserve"> Brody</w:t>
            </w:r>
          </w:p>
        </w:tc>
        <w:tc>
          <w:tcPr>
            <w:tcW w:w="802" w:type="dxa"/>
            <w:tcBorders>
              <w:top w:val="nil"/>
              <w:left w:val="nil"/>
              <w:bottom w:val="single" w:sz="4" w:space="0" w:color="auto"/>
              <w:right w:val="single" w:sz="4" w:space="0" w:color="auto"/>
            </w:tcBorders>
            <w:shd w:val="clear" w:color="auto" w:fill="auto"/>
            <w:noWrap/>
            <w:vAlign w:val="center"/>
            <w:hideMark/>
          </w:tcPr>
          <w:p w14:paraId="0E3FF04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 xml:space="preserve">Brody 1 </w:t>
            </w:r>
          </w:p>
        </w:tc>
        <w:tc>
          <w:tcPr>
            <w:tcW w:w="358" w:type="dxa"/>
            <w:tcBorders>
              <w:top w:val="nil"/>
              <w:left w:val="nil"/>
              <w:bottom w:val="single" w:sz="4" w:space="0" w:color="auto"/>
              <w:right w:val="single" w:sz="4" w:space="0" w:color="auto"/>
            </w:tcBorders>
            <w:shd w:val="clear" w:color="auto" w:fill="auto"/>
            <w:noWrap/>
            <w:vAlign w:val="center"/>
            <w:hideMark/>
          </w:tcPr>
          <w:p w14:paraId="45F0D9C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43E0BF2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011222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788-18-39-082</w:t>
            </w:r>
          </w:p>
        </w:tc>
        <w:tc>
          <w:tcPr>
            <w:tcW w:w="729" w:type="dxa"/>
            <w:tcBorders>
              <w:top w:val="nil"/>
              <w:left w:val="nil"/>
              <w:bottom w:val="single" w:sz="4" w:space="0" w:color="auto"/>
              <w:right w:val="single" w:sz="4" w:space="0" w:color="auto"/>
            </w:tcBorders>
            <w:shd w:val="clear" w:color="auto" w:fill="auto"/>
            <w:noWrap/>
            <w:vAlign w:val="center"/>
            <w:hideMark/>
          </w:tcPr>
          <w:p w14:paraId="4C58828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ZSiP</w:t>
            </w:r>
            <w:proofErr w:type="spellEnd"/>
            <w:r w:rsidRPr="00214EF8">
              <w:rPr>
                <w:rFonts w:ascii="Times New Roman" w:eastAsia="Times New Roman" w:hAnsi="Times New Roman" w:cs="Times New Roman"/>
                <w:color w:val="FF0000"/>
                <w:sz w:val="9"/>
                <w:szCs w:val="9"/>
                <w:lang w:eastAsia="pl-PL"/>
              </w:rPr>
              <w:t xml:space="preserve"> Brody</w:t>
            </w:r>
          </w:p>
        </w:tc>
        <w:tc>
          <w:tcPr>
            <w:tcW w:w="717" w:type="dxa"/>
            <w:tcBorders>
              <w:top w:val="nil"/>
              <w:left w:val="nil"/>
              <w:bottom w:val="single" w:sz="4" w:space="0" w:color="auto"/>
              <w:right w:val="single" w:sz="4" w:space="0" w:color="auto"/>
            </w:tcBorders>
            <w:shd w:val="clear" w:color="auto" w:fill="auto"/>
            <w:noWrap/>
            <w:vAlign w:val="center"/>
            <w:hideMark/>
          </w:tcPr>
          <w:p w14:paraId="7A94EDC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Brody</w:t>
            </w:r>
          </w:p>
        </w:tc>
        <w:tc>
          <w:tcPr>
            <w:tcW w:w="638" w:type="dxa"/>
            <w:tcBorders>
              <w:top w:val="nil"/>
              <w:left w:val="nil"/>
              <w:bottom w:val="single" w:sz="4" w:space="0" w:color="auto"/>
              <w:right w:val="single" w:sz="4" w:space="0" w:color="auto"/>
            </w:tcBorders>
            <w:shd w:val="clear" w:color="auto" w:fill="auto"/>
            <w:noWrap/>
            <w:vAlign w:val="center"/>
            <w:hideMark/>
          </w:tcPr>
          <w:p w14:paraId="3E73D37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7C84A87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w:t>
            </w:r>
          </w:p>
        </w:tc>
        <w:tc>
          <w:tcPr>
            <w:tcW w:w="347" w:type="dxa"/>
            <w:tcBorders>
              <w:top w:val="nil"/>
              <w:left w:val="nil"/>
              <w:bottom w:val="single" w:sz="4" w:space="0" w:color="auto"/>
              <w:right w:val="single" w:sz="4" w:space="0" w:color="auto"/>
            </w:tcBorders>
            <w:shd w:val="clear" w:color="auto" w:fill="auto"/>
            <w:noWrap/>
            <w:vAlign w:val="center"/>
            <w:hideMark/>
          </w:tcPr>
          <w:p w14:paraId="0840B3F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5446AE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CC558B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59EA0F1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0350F92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547368A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6A82581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63028849</w:t>
            </w:r>
          </w:p>
        </w:tc>
        <w:tc>
          <w:tcPr>
            <w:tcW w:w="1545" w:type="dxa"/>
            <w:tcBorders>
              <w:top w:val="nil"/>
              <w:left w:val="nil"/>
              <w:bottom w:val="single" w:sz="4" w:space="0" w:color="auto"/>
              <w:right w:val="single" w:sz="4" w:space="0" w:color="auto"/>
            </w:tcBorders>
            <w:shd w:val="clear" w:color="auto" w:fill="auto"/>
            <w:noWrap/>
            <w:vAlign w:val="center"/>
            <w:hideMark/>
          </w:tcPr>
          <w:p w14:paraId="257B16A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PLENED00000590000000000755323512</w:t>
            </w:r>
          </w:p>
        </w:tc>
        <w:tc>
          <w:tcPr>
            <w:tcW w:w="610" w:type="dxa"/>
            <w:tcBorders>
              <w:top w:val="nil"/>
              <w:left w:val="nil"/>
              <w:bottom w:val="single" w:sz="4" w:space="0" w:color="auto"/>
              <w:right w:val="single" w:sz="4" w:space="0" w:color="auto"/>
            </w:tcBorders>
            <w:shd w:val="clear" w:color="auto" w:fill="auto"/>
            <w:noWrap/>
            <w:vAlign w:val="center"/>
            <w:hideMark/>
          </w:tcPr>
          <w:p w14:paraId="7E21788E"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51AE901"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069F87B5"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4B704C4"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12</w:t>
            </w:r>
          </w:p>
        </w:tc>
        <w:tc>
          <w:tcPr>
            <w:tcW w:w="1303" w:type="dxa"/>
            <w:tcBorders>
              <w:top w:val="nil"/>
              <w:left w:val="nil"/>
              <w:bottom w:val="single" w:sz="4" w:space="0" w:color="auto"/>
              <w:right w:val="single" w:sz="4" w:space="0" w:color="auto"/>
            </w:tcBorders>
            <w:shd w:val="clear" w:color="auto" w:fill="auto"/>
            <w:vAlign w:val="center"/>
            <w:hideMark/>
          </w:tcPr>
          <w:p w14:paraId="2C3EC74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Gminny Ośrodek Oświaty i Sportu</w:t>
            </w:r>
          </w:p>
        </w:tc>
        <w:tc>
          <w:tcPr>
            <w:tcW w:w="791" w:type="dxa"/>
            <w:tcBorders>
              <w:top w:val="nil"/>
              <w:left w:val="nil"/>
              <w:bottom w:val="single" w:sz="4" w:space="0" w:color="auto"/>
              <w:right w:val="single" w:sz="4" w:space="0" w:color="auto"/>
            </w:tcBorders>
            <w:shd w:val="clear" w:color="auto" w:fill="auto"/>
            <w:noWrap/>
            <w:vAlign w:val="center"/>
            <w:hideMark/>
          </w:tcPr>
          <w:p w14:paraId="7F6F637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9</w:t>
            </w:r>
          </w:p>
        </w:tc>
        <w:tc>
          <w:tcPr>
            <w:tcW w:w="353" w:type="dxa"/>
            <w:tcBorders>
              <w:top w:val="nil"/>
              <w:left w:val="nil"/>
              <w:bottom w:val="single" w:sz="4" w:space="0" w:color="auto"/>
              <w:right w:val="single" w:sz="4" w:space="0" w:color="auto"/>
            </w:tcBorders>
            <w:shd w:val="clear" w:color="auto" w:fill="auto"/>
            <w:noWrap/>
            <w:vAlign w:val="center"/>
            <w:hideMark/>
          </w:tcPr>
          <w:p w14:paraId="6F482F1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3F4445A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3931C51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788-17-69-921</w:t>
            </w:r>
          </w:p>
        </w:tc>
        <w:tc>
          <w:tcPr>
            <w:tcW w:w="850" w:type="dxa"/>
            <w:tcBorders>
              <w:top w:val="nil"/>
              <w:left w:val="nil"/>
              <w:bottom w:val="single" w:sz="4" w:space="0" w:color="auto"/>
              <w:right w:val="single" w:sz="4" w:space="0" w:color="auto"/>
            </w:tcBorders>
            <w:shd w:val="clear" w:color="auto" w:fill="auto"/>
            <w:noWrap/>
            <w:vAlign w:val="center"/>
            <w:hideMark/>
          </w:tcPr>
          <w:p w14:paraId="45636CA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ZSiP</w:t>
            </w:r>
            <w:proofErr w:type="spellEnd"/>
            <w:r w:rsidRPr="00214EF8">
              <w:rPr>
                <w:rFonts w:ascii="Times New Roman" w:eastAsia="Times New Roman" w:hAnsi="Times New Roman" w:cs="Times New Roman"/>
                <w:color w:val="FF0000"/>
                <w:sz w:val="9"/>
                <w:szCs w:val="9"/>
                <w:lang w:eastAsia="pl-PL"/>
              </w:rPr>
              <w:t xml:space="preserve"> Brody</w:t>
            </w:r>
          </w:p>
        </w:tc>
        <w:tc>
          <w:tcPr>
            <w:tcW w:w="802" w:type="dxa"/>
            <w:tcBorders>
              <w:top w:val="nil"/>
              <w:left w:val="nil"/>
              <w:bottom w:val="single" w:sz="4" w:space="0" w:color="auto"/>
              <w:right w:val="single" w:sz="4" w:space="0" w:color="auto"/>
            </w:tcBorders>
            <w:shd w:val="clear" w:color="auto" w:fill="auto"/>
            <w:noWrap/>
            <w:vAlign w:val="center"/>
            <w:hideMark/>
          </w:tcPr>
          <w:p w14:paraId="124D412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Brody 1</w:t>
            </w:r>
          </w:p>
        </w:tc>
        <w:tc>
          <w:tcPr>
            <w:tcW w:w="358" w:type="dxa"/>
            <w:tcBorders>
              <w:top w:val="nil"/>
              <w:left w:val="nil"/>
              <w:bottom w:val="single" w:sz="4" w:space="0" w:color="auto"/>
              <w:right w:val="single" w:sz="4" w:space="0" w:color="auto"/>
            </w:tcBorders>
            <w:shd w:val="clear" w:color="auto" w:fill="auto"/>
            <w:noWrap/>
            <w:vAlign w:val="center"/>
            <w:hideMark/>
          </w:tcPr>
          <w:p w14:paraId="38CA3FC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41FC91E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1175122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788-18-39-082</w:t>
            </w:r>
          </w:p>
        </w:tc>
        <w:tc>
          <w:tcPr>
            <w:tcW w:w="729" w:type="dxa"/>
            <w:tcBorders>
              <w:top w:val="nil"/>
              <w:left w:val="nil"/>
              <w:bottom w:val="single" w:sz="4" w:space="0" w:color="auto"/>
              <w:right w:val="single" w:sz="4" w:space="0" w:color="auto"/>
            </w:tcBorders>
            <w:shd w:val="clear" w:color="auto" w:fill="auto"/>
            <w:noWrap/>
            <w:vAlign w:val="center"/>
            <w:hideMark/>
          </w:tcPr>
          <w:p w14:paraId="5345F22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ZSiP</w:t>
            </w:r>
            <w:proofErr w:type="spellEnd"/>
            <w:r w:rsidRPr="00214EF8">
              <w:rPr>
                <w:rFonts w:ascii="Times New Roman" w:eastAsia="Times New Roman" w:hAnsi="Times New Roman" w:cs="Times New Roman"/>
                <w:color w:val="FF0000"/>
                <w:sz w:val="9"/>
                <w:szCs w:val="9"/>
                <w:lang w:eastAsia="pl-PL"/>
              </w:rPr>
              <w:t xml:space="preserve"> Brody</w:t>
            </w:r>
          </w:p>
        </w:tc>
        <w:tc>
          <w:tcPr>
            <w:tcW w:w="717" w:type="dxa"/>
            <w:tcBorders>
              <w:top w:val="nil"/>
              <w:left w:val="nil"/>
              <w:bottom w:val="single" w:sz="4" w:space="0" w:color="auto"/>
              <w:right w:val="single" w:sz="4" w:space="0" w:color="auto"/>
            </w:tcBorders>
            <w:shd w:val="clear" w:color="auto" w:fill="auto"/>
            <w:noWrap/>
            <w:vAlign w:val="center"/>
            <w:hideMark/>
          </w:tcPr>
          <w:p w14:paraId="3D66A9E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Brody</w:t>
            </w:r>
          </w:p>
        </w:tc>
        <w:tc>
          <w:tcPr>
            <w:tcW w:w="638" w:type="dxa"/>
            <w:tcBorders>
              <w:top w:val="nil"/>
              <w:left w:val="nil"/>
              <w:bottom w:val="single" w:sz="4" w:space="0" w:color="auto"/>
              <w:right w:val="single" w:sz="4" w:space="0" w:color="auto"/>
            </w:tcBorders>
            <w:shd w:val="clear" w:color="auto" w:fill="auto"/>
            <w:noWrap/>
            <w:vAlign w:val="center"/>
            <w:hideMark/>
          </w:tcPr>
          <w:p w14:paraId="26914C4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2F270FB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w:t>
            </w:r>
          </w:p>
        </w:tc>
        <w:tc>
          <w:tcPr>
            <w:tcW w:w="347" w:type="dxa"/>
            <w:tcBorders>
              <w:top w:val="nil"/>
              <w:left w:val="nil"/>
              <w:bottom w:val="single" w:sz="4" w:space="0" w:color="auto"/>
              <w:right w:val="single" w:sz="4" w:space="0" w:color="auto"/>
            </w:tcBorders>
            <w:shd w:val="clear" w:color="auto" w:fill="auto"/>
            <w:noWrap/>
            <w:vAlign w:val="center"/>
            <w:hideMark/>
          </w:tcPr>
          <w:p w14:paraId="0892988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7AF1491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58E6C2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13D7B17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S.A.</w:t>
            </w:r>
          </w:p>
        </w:tc>
        <w:tc>
          <w:tcPr>
            <w:tcW w:w="413" w:type="dxa"/>
            <w:tcBorders>
              <w:top w:val="nil"/>
              <w:left w:val="nil"/>
              <w:bottom w:val="single" w:sz="4" w:space="0" w:color="auto"/>
              <w:right w:val="single" w:sz="4" w:space="0" w:color="auto"/>
            </w:tcBorders>
            <w:shd w:val="clear" w:color="auto" w:fill="auto"/>
            <w:noWrap/>
            <w:vAlign w:val="center"/>
            <w:hideMark/>
          </w:tcPr>
          <w:p w14:paraId="54BFFCE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6455AEC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461F4DC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63028850</w:t>
            </w:r>
          </w:p>
        </w:tc>
        <w:tc>
          <w:tcPr>
            <w:tcW w:w="1545" w:type="dxa"/>
            <w:tcBorders>
              <w:top w:val="nil"/>
              <w:left w:val="nil"/>
              <w:bottom w:val="single" w:sz="4" w:space="0" w:color="auto"/>
              <w:right w:val="single" w:sz="4" w:space="0" w:color="auto"/>
            </w:tcBorders>
            <w:shd w:val="clear" w:color="auto" w:fill="auto"/>
            <w:noWrap/>
            <w:vAlign w:val="center"/>
            <w:hideMark/>
          </w:tcPr>
          <w:p w14:paraId="39F8AA2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PLENED00000590000000000748874592</w:t>
            </w:r>
          </w:p>
        </w:tc>
        <w:tc>
          <w:tcPr>
            <w:tcW w:w="610" w:type="dxa"/>
            <w:tcBorders>
              <w:top w:val="nil"/>
              <w:left w:val="nil"/>
              <w:bottom w:val="single" w:sz="4" w:space="0" w:color="auto"/>
              <w:right w:val="single" w:sz="4" w:space="0" w:color="auto"/>
            </w:tcBorders>
            <w:shd w:val="clear" w:color="auto" w:fill="auto"/>
            <w:noWrap/>
            <w:vAlign w:val="center"/>
            <w:hideMark/>
          </w:tcPr>
          <w:p w14:paraId="13A59875"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52D669A4"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2ACD8411"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3125D70A"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13</w:t>
            </w:r>
          </w:p>
        </w:tc>
        <w:tc>
          <w:tcPr>
            <w:tcW w:w="1303" w:type="dxa"/>
            <w:tcBorders>
              <w:top w:val="nil"/>
              <w:left w:val="nil"/>
              <w:bottom w:val="single" w:sz="4" w:space="0" w:color="auto"/>
              <w:right w:val="single" w:sz="4" w:space="0" w:color="auto"/>
            </w:tcBorders>
            <w:shd w:val="clear" w:color="auto" w:fill="auto"/>
            <w:vAlign w:val="center"/>
            <w:hideMark/>
          </w:tcPr>
          <w:p w14:paraId="13B75B8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Zespół Szkoły i Przedszkola im. Jana Pawła II</w:t>
            </w:r>
          </w:p>
        </w:tc>
        <w:tc>
          <w:tcPr>
            <w:tcW w:w="791" w:type="dxa"/>
            <w:tcBorders>
              <w:top w:val="nil"/>
              <w:left w:val="nil"/>
              <w:bottom w:val="single" w:sz="4" w:space="0" w:color="auto"/>
              <w:right w:val="single" w:sz="4" w:space="0" w:color="auto"/>
            </w:tcBorders>
            <w:shd w:val="clear" w:color="auto" w:fill="auto"/>
            <w:noWrap/>
            <w:vAlign w:val="center"/>
            <w:hideMark/>
          </w:tcPr>
          <w:p w14:paraId="7C3EE2B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Brody 1</w:t>
            </w:r>
          </w:p>
        </w:tc>
        <w:tc>
          <w:tcPr>
            <w:tcW w:w="353" w:type="dxa"/>
            <w:tcBorders>
              <w:top w:val="nil"/>
              <w:left w:val="nil"/>
              <w:bottom w:val="single" w:sz="4" w:space="0" w:color="auto"/>
              <w:right w:val="single" w:sz="4" w:space="0" w:color="auto"/>
            </w:tcBorders>
            <w:shd w:val="clear" w:color="auto" w:fill="auto"/>
            <w:noWrap/>
            <w:vAlign w:val="center"/>
            <w:hideMark/>
          </w:tcPr>
          <w:p w14:paraId="138B974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6D37B67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0D5EEE9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788-18-39-082</w:t>
            </w:r>
          </w:p>
        </w:tc>
        <w:tc>
          <w:tcPr>
            <w:tcW w:w="850" w:type="dxa"/>
            <w:tcBorders>
              <w:top w:val="nil"/>
              <w:left w:val="nil"/>
              <w:bottom w:val="single" w:sz="4" w:space="0" w:color="auto"/>
              <w:right w:val="single" w:sz="4" w:space="0" w:color="auto"/>
            </w:tcBorders>
            <w:shd w:val="clear" w:color="auto" w:fill="auto"/>
            <w:noWrap/>
            <w:vAlign w:val="center"/>
            <w:hideMark/>
          </w:tcPr>
          <w:p w14:paraId="0DF49D5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ZSiP</w:t>
            </w:r>
            <w:proofErr w:type="spellEnd"/>
            <w:r w:rsidRPr="00214EF8">
              <w:rPr>
                <w:rFonts w:ascii="Times New Roman" w:eastAsia="Times New Roman" w:hAnsi="Times New Roman" w:cs="Times New Roman"/>
                <w:color w:val="FF0000"/>
                <w:sz w:val="9"/>
                <w:szCs w:val="9"/>
                <w:lang w:eastAsia="pl-PL"/>
              </w:rPr>
              <w:t xml:space="preserve"> Brody</w:t>
            </w:r>
          </w:p>
        </w:tc>
        <w:tc>
          <w:tcPr>
            <w:tcW w:w="802" w:type="dxa"/>
            <w:tcBorders>
              <w:top w:val="nil"/>
              <w:left w:val="nil"/>
              <w:bottom w:val="single" w:sz="4" w:space="0" w:color="auto"/>
              <w:right w:val="single" w:sz="4" w:space="0" w:color="auto"/>
            </w:tcBorders>
            <w:shd w:val="clear" w:color="auto" w:fill="auto"/>
            <w:noWrap/>
            <w:vAlign w:val="center"/>
            <w:hideMark/>
          </w:tcPr>
          <w:p w14:paraId="7C44845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Brody 1</w:t>
            </w:r>
          </w:p>
        </w:tc>
        <w:tc>
          <w:tcPr>
            <w:tcW w:w="358" w:type="dxa"/>
            <w:tcBorders>
              <w:top w:val="nil"/>
              <w:left w:val="nil"/>
              <w:bottom w:val="single" w:sz="4" w:space="0" w:color="auto"/>
              <w:right w:val="single" w:sz="4" w:space="0" w:color="auto"/>
            </w:tcBorders>
            <w:shd w:val="clear" w:color="auto" w:fill="auto"/>
            <w:noWrap/>
            <w:vAlign w:val="center"/>
            <w:hideMark/>
          </w:tcPr>
          <w:p w14:paraId="6B96F6B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983D25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7128A02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788-18-39-082</w:t>
            </w:r>
          </w:p>
        </w:tc>
        <w:tc>
          <w:tcPr>
            <w:tcW w:w="729" w:type="dxa"/>
            <w:tcBorders>
              <w:top w:val="nil"/>
              <w:left w:val="nil"/>
              <w:bottom w:val="single" w:sz="4" w:space="0" w:color="auto"/>
              <w:right w:val="single" w:sz="4" w:space="0" w:color="auto"/>
            </w:tcBorders>
            <w:shd w:val="clear" w:color="auto" w:fill="auto"/>
            <w:vAlign w:val="center"/>
            <w:hideMark/>
          </w:tcPr>
          <w:p w14:paraId="3E93F3F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Szkoła Podstawowa</w:t>
            </w:r>
          </w:p>
        </w:tc>
        <w:tc>
          <w:tcPr>
            <w:tcW w:w="717" w:type="dxa"/>
            <w:tcBorders>
              <w:top w:val="nil"/>
              <w:left w:val="nil"/>
              <w:bottom w:val="single" w:sz="4" w:space="0" w:color="auto"/>
              <w:right w:val="single" w:sz="4" w:space="0" w:color="auto"/>
            </w:tcBorders>
            <w:shd w:val="clear" w:color="auto" w:fill="auto"/>
            <w:noWrap/>
            <w:vAlign w:val="center"/>
            <w:hideMark/>
          </w:tcPr>
          <w:p w14:paraId="4D04479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Brody</w:t>
            </w:r>
          </w:p>
        </w:tc>
        <w:tc>
          <w:tcPr>
            <w:tcW w:w="638" w:type="dxa"/>
            <w:tcBorders>
              <w:top w:val="nil"/>
              <w:left w:val="nil"/>
              <w:bottom w:val="single" w:sz="4" w:space="0" w:color="auto"/>
              <w:right w:val="single" w:sz="4" w:space="0" w:color="auto"/>
            </w:tcBorders>
            <w:shd w:val="clear" w:color="auto" w:fill="auto"/>
            <w:noWrap/>
            <w:vAlign w:val="center"/>
            <w:hideMark/>
          </w:tcPr>
          <w:p w14:paraId="383B506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56889CD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347" w:type="dxa"/>
            <w:tcBorders>
              <w:top w:val="nil"/>
              <w:left w:val="nil"/>
              <w:bottom w:val="single" w:sz="4" w:space="0" w:color="auto"/>
              <w:right w:val="single" w:sz="4" w:space="0" w:color="auto"/>
            </w:tcBorders>
            <w:shd w:val="clear" w:color="auto" w:fill="auto"/>
            <w:noWrap/>
            <w:vAlign w:val="center"/>
            <w:hideMark/>
          </w:tcPr>
          <w:p w14:paraId="51F5D5F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5F1F751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4DB20C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7585926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04ECCB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G11</w:t>
            </w:r>
          </w:p>
        </w:tc>
        <w:tc>
          <w:tcPr>
            <w:tcW w:w="395" w:type="dxa"/>
            <w:tcBorders>
              <w:top w:val="nil"/>
              <w:left w:val="nil"/>
              <w:bottom w:val="single" w:sz="4" w:space="0" w:color="auto"/>
              <w:right w:val="single" w:sz="4" w:space="0" w:color="auto"/>
            </w:tcBorders>
            <w:shd w:val="clear" w:color="auto" w:fill="auto"/>
            <w:noWrap/>
            <w:vAlign w:val="center"/>
            <w:hideMark/>
          </w:tcPr>
          <w:p w14:paraId="0A106B0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32E6267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25688952</w:t>
            </w:r>
          </w:p>
        </w:tc>
        <w:tc>
          <w:tcPr>
            <w:tcW w:w="1545" w:type="dxa"/>
            <w:tcBorders>
              <w:top w:val="nil"/>
              <w:left w:val="nil"/>
              <w:bottom w:val="single" w:sz="4" w:space="0" w:color="auto"/>
              <w:right w:val="single" w:sz="4" w:space="0" w:color="auto"/>
            </w:tcBorders>
            <w:shd w:val="clear" w:color="auto" w:fill="auto"/>
            <w:noWrap/>
            <w:vAlign w:val="center"/>
            <w:hideMark/>
          </w:tcPr>
          <w:p w14:paraId="425E449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PLENED00000590000000000793011537</w:t>
            </w:r>
          </w:p>
        </w:tc>
        <w:tc>
          <w:tcPr>
            <w:tcW w:w="610" w:type="dxa"/>
            <w:tcBorders>
              <w:top w:val="nil"/>
              <w:left w:val="nil"/>
              <w:bottom w:val="single" w:sz="4" w:space="0" w:color="auto"/>
              <w:right w:val="single" w:sz="4" w:space="0" w:color="auto"/>
            </w:tcBorders>
            <w:shd w:val="clear" w:color="auto" w:fill="auto"/>
            <w:noWrap/>
            <w:vAlign w:val="center"/>
            <w:hideMark/>
          </w:tcPr>
          <w:p w14:paraId="35798EB9"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13652873"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2444D3D1"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2950542C"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14</w:t>
            </w:r>
          </w:p>
        </w:tc>
        <w:tc>
          <w:tcPr>
            <w:tcW w:w="1303" w:type="dxa"/>
            <w:tcBorders>
              <w:top w:val="nil"/>
              <w:left w:val="nil"/>
              <w:bottom w:val="single" w:sz="4" w:space="0" w:color="auto"/>
              <w:right w:val="single" w:sz="4" w:space="0" w:color="auto"/>
            </w:tcBorders>
            <w:shd w:val="clear" w:color="auto" w:fill="auto"/>
            <w:vAlign w:val="center"/>
            <w:hideMark/>
          </w:tcPr>
          <w:p w14:paraId="09B9E73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3BE7EA8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4B1DADD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4CA3C92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4269D80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7190869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Posadowo</w:t>
            </w:r>
          </w:p>
        </w:tc>
        <w:tc>
          <w:tcPr>
            <w:tcW w:w="802" w:type="dxa"/>
            <w:tcBorders>
              <w:top w:val="nil"/>
              <w:left w:val="nil"/>
              <w:bottom w:val="single" w:sz="4" w:space="0" w:color="auto"/>
              <w:right w:val="single" w:sz="4" w:space="0" w:color="auto"/>
            </w:tcBorders>
            <w:shd w:val="clear" w:color="auto" w:fill="auto"/>
            <w:noWrap/>
            <w:vAlign w:val="center"/>
            <w:hideMark/>
          </w:tcPr>
          <w:p w14:paraId="50881BB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Posadowo 30</w:t>
            </w:r>
          </w:p>
        </w:tc>
        <w:tc>
          <w:tcPr>
            <w:tcW w:w="358" w:type="dxa"/>
            <w:tcBorders>
              <w:top w:val="nil"/>
              <w:left w:val="nil"/>
              <w:bottom w:val="single" w:sz="4" w:space="0" w:color="auto"/>
              <w:right w:val="single" w:sz="4" w:space="0" w:color="auto"/>
            </w:tcBorders>
            <w:shd w:val="clear" w:color="auto" w:fill="auto"/>
            <w:noWrap/>
            <w:vAlign w:val="center"/>
            <w:hideMark/>
          </w:tcPr>
          <w:p w14:paraId="109CBCD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68061B4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4D51B7C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788-19-95-557</w:t>
            </w:r>
          </w:p>
        </w:tc>
        <w:tc>
          <w:tcPr>
            <w:tcW w:w="729" w:type="dxa"/>
            <w:tcBorders>
              <w:top w:val="nil"/>
              <w:left w:val="nil"/>
              <w:bottom w:val="single" w:sz="4" w:space="0" w:color="auto"/>
              <w:right w:val="single" w:sz="4" w:space="0" w:color="auto"/>
            </w:tcBorders>
            <w:shd w:val="clear" w:color="auto" w:fill="auto"/>
            <w:noWrap/>
            <w:vAlign w:val="center"/>
            <w:hideMark/>
          </w:tcPr>
          <w:p w14:paraId="53043B9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SP Posadowo</w:t>
            </w:r>
          </w:p>
        </w:tc>
        <w:tc>
          <w:tcPr>
            <w:tcW w:w="717" w:type="dxa"/>
            <w:tcBorders>
              <w:top w:val="nil"/>
              <w:left w:val="nil"/>
              <w:bottom w:val="single" w:sz="4" w:space="0" w:color="auto"/>
              <w:right w:val="single" w:sz="4" w:space="0" w:color="auto"/>
            </w:tcBorders>
            <w:shd w:val="clear" w:color="auto" w:fill="auto"/>
            <w:noWrap/>
            <w:vAlign w:val="center"/>
            <w:hideMark/>
          </w:tcPr>
          <w:p w14:paraId="646ED1B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Posadowo</w:t>
            </w:r>
          </w:p>
        </w:tc>
        <w:tc>
          <w:tcPr>
            <w:tcW w:w="638" w:type="dxa"/>
            <w:tcBorders>
              <w:top w:val="nil"/>
              <w:left w:val="nil"/>
              <w:bottom w:val="single" w:sz="4" w:space="0" w:color="auto"/>
              <w:right w:val="single" w:sz="4" w:space="0" w:color="auto"/>
            </w:tcBorders>
            <w:shd w:val="clear" w:color="auto" w:fill="auto"/>
            <w:noWrap/>
            <w:vAlign w:val="center"/>
            <w:hideMark/>
          </w:tcPr>
          <w:p w14:paraId="0A704CB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113C169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30</w:t>
            </w:r>
          </w:p>
        </w:tc>
        <w:tc>
          <w:tcPr>
            <w:tcW w:w="347" w:type="dxa"/>
            <w:tcBorders>
              <w:top w:val="nil"/>
              <w:left w:val="nil"/>
              <w:bottom w:val="single" w:sz="4" w:space="0" w:color="auto"/>
              <w:right w:val="single" w:sz="4" w:space="0" w:color="auto"/>
            </w:tcBorders>
            <w:shd w:val="clear" w:color="auto" w:fill="auto"/>
            <w:noWrap/>
            <w:vAlign w:val="center"/>
            <w:hideMark/>
          </w:tcPr>
          <w:p w14:paraId="493C9B3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51A80F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4D164B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0012493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588F1F9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05BCAE1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nil"/>
              <w:left w:val="nil"/>
              <w:bottom w:val="single" w:sz="4" w:space="0" w:color="auto"/>
              <w:right w:val="single" w:sz="4" w:space="0" w:color="auto"/>
            </w:tcBorders>
            <w:shd w:val="clear" w:color="auto" w:fill="auto"/>
            <w:noWrap/>
            <w:vAlign w:val="center"/>
            <w:hideMark/>
          </w:tcPr>
          <w:p w14:paraId="326E961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70465055</w:t>
            </w:r>
          </w:p>
        </w:tc>
        <w:tc>
          <w:tcPr>
            <w:tcW w:w="1545" w:type="dxa"/>
            <w:tcBorders>
              <w:top w:val="nil"/>
              <w:left w:val="nil"/>
              <w:bottom w:val="single" w:sz="4" w:space="0" w:color="auto"/>
              <w:right w:val="single" w:sz="4" w:space="0" w:color="auto"/>
            </w:tcBorders>
            <w:shd w:val="clear" w:color="auto" w:fill="auto"/>
            <w:noWrap/>
            <w:vAlign w:val="center"/>
            <w:hideMark/>
          </w:tcPr>
          <w:p w14:paraId="5781015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PLENED00000590000000000755333528</w:t>
            </w:r>
          </w:p>
        </w:tc>
        <w:tc>
          <w:tcPr>
            <w:tcW w:w="610" w:type="dxa"/>
            <w:tcBorders>
              <w:top w:val="nil"/>
              <w:left w:val="nil"/>
              <w:bottom w:val="single" w:sz="4" w:space="0" w:color="auto"/>
              <w:right w:val="single" w:sz="4" w:space="0" w:color="auto"/>
            </w:tcBorders>
            <w:shd w:val="clear" w:color="auto" w:fill="auto"/>
            <w:noWrap/>
            <w:vAlign w:val="center"/>
            <w:hideMark/>
          </w:tcPr>
          <w:p w14:paraId="0B1D52A8"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7EF8A7A8"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66305E34"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F7EAF18"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15</w:t>
            </w:r>
          </w:p>
        </w:tc>
        <w:tc>
          <w:tcPr>
            <w:tcW w:w="1303" w:type="dxa"/>
            <w:tcBorders>
              <w:top w:val="nil"/>
              <w:left w:val="nil"/>
              <w:bottom w:val="single" w:sz="4" w:space="0" w:color="auto"/>
              <w:right w:val="single" w:sz="4" w:space="0" w:color="auto"/>
            </w:tcBorders>
            <w:shd w:val="clear" w:color="auto" w:fill="auto"/>
            <w:vAlign w:val="center"/>
            <w:hideMark/>
          </w:tcPr>
          <w:p w14:paraId="3A10386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1B51D8F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2DFD18A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61A79CD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76393D6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vAlign w:val="center"/>
            <w:hideMark/>
          </w:tcPr>
          <w:p w14:paraId="0CF5429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ZSPiP</w:t>
            </w:r>
            <w:proofErr w:type="spellEnd"/>
            <w:r w:rsidRPr="00214EF8">
              <w:rPr>
                <w:rFonts w:ascii="Times New Roman" w:eastAsia="Times New Roman" w:hAnsi="Times New Roman" w:cs="Times New Roman"/>
                <w:color w:val="FF0000"/>
                <w:sz w:val="9"/>
                <w:szCs w:val="9"/>
                <w:lang w:eastAsia="pl-PL"/>
              </w:rPr>
              <w:t xml:space="preserve"> Zębowo</w:t>
            </w:r>
          </w:p>
        </w:tc>
        <w:tc>
          <w:tcPr>
            <w:tcW w:w="802" w:type="dxa"/>
            <w:tcBorders>
              <w:top w:val="nil"/>
              <w:left w:val="nil"/>
              <w:bottom w:val="single" w:sz="4" w:space="0" w:color="auto"/>
              <w:right w:val="single" w:sz="4" w:space="0" w:color="auto"/>
            </w:tcBorders>
            <w:shd w:val="clear" w:color="auto" w:fill="auto"/>
            <w:noWrap/>
            <w:vAlign w:val="center"/>
            <w:hideMark/>
          </w:tcPr>
          <w:p w14:paraId="3808F1F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Długa 1</w:t>
            </w:r>
          </w:p>
        </w:tc>
        <w:tc>
          <w:tcPr>
            <w:tcW w:w="358" w:type="dxa"/>
            <w:tcBorders>
              <w:top w:val="nil"/>
              <w:left w:val="nil"/>
              <w:bottom w:val="single" w:sz="4" w:space="0" w:color="auto"/>
              <w:right w:val="single" w:sz="4" w:space="0" w:color="auto"/>
            </w:tcBorders>
            <w:shd w:val="clear" w:color="auto" w:fill="auto"/>
            <w:noWrap/>
            <w:vAlign w:val="center"/>
            <w:hideMark/>
          </w:tcPr>
          <w:p w14:paraId="4A37CA1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59512FD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1AA4661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788-13-43-613</w:t>
            </w:r>
          </w:p>
        </w:tc>
        <w:tc>
          <w:tcPr>
            <w:tcW w:w="729" w:type="dxa"/>
            <w:tcBorders>
              <w:top w:val="nil"/>
              <w:left w:val="nil"/>
              <w:bottom w:val="single" w:sz="4" w:space="0" w:color="auto"/>
              <w:right w:val="single" w:sz="4" w:space="0" w:color="auto"/>
            </w:tcBorders>
            <w:shd w:val="clear" w:color="auto" w:fill="auto"/>
            <w:noWrap/>
            <w:vAlign w:val="center"/>
            <w:hideMark/>
          </w:tcPr>
          <w:p w14:paraId="2FEDD2F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ZSPiP</w:t>
            </w:r>
            <w:proofErr w:type="spellEnd"/>
            <w:r w:rsidRPr="00214EF8">
              <w:rPr>
                <w:rFonts w:ascii="Times New Roman" w:eastAsia="Times New Roman" w:hAnsi="Times New Roman" w:cs="Times New Roman"/>
                <w:color w:val="FF0000"/>
                <w:sz w:val="9"/>
                <w:szCs w:val="9"/>
                <w:lang w:eastAsia="pl-PL"/>
              </w:rPr>
              <w:t xml:space="preserve"> w Zębowie</w:t>
            </w:r>
          </w:p>
        </w:tc>
        <w:tc>
          <w:tcPr>
            <w:tcW w:w="717" w:type="dxa"/>
            <w:tcBorders>
              <w:top w:val="nil"/>
              <w:left w:val="nil"/>
              <w:bottom w:val="single" w:sz="4" w:space="0" w:color="auto"/>
              <w:right w:val="single" w:sz="4" w:space="0" w:color="auto"/>
            </w:tcBorders>
            <w:shd w:val="clear" w:color="auto" w:fill="auto"/>
            <w:noWrap/>
            <w:vAlign w:val="center"/>
            <w:hideMark/>
          </w:tcPr>
          <w:p w14:paraId="51C3B15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Zębowo</w:t>
            </w:r>
          </w:p>
        </w:tc>
        <w:tc>
          <w:tcPr>
            <w:tcW w:w="638" w:type="dxa"/>
            <w:tcBorders>
              <w:top w:val="nil"/>
              <w:left w:val="nil"/>
              <w:bottom w:val="single" w:sz="4" w:space="0" w:color="auto"/>
              <w:right w:val="single" w:sz="4" w:space="0" w:color="auto"/>
            </w:tcBorders>
            <w:shd w:val="clear" w:color="auto" w:fill="auto"/>
            <w:noWrap/>
            <w:vAlign w:val="center"/>
            <w:hideMark/>
          </w:tcPr>
          <w:p w14:paraId="5B780FE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2806157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53</w:t>
            </w:r>
          </w:p>
        </w:tc>
        <w:tc>
          <w:tcPr>
            <w:tcW w:w="347" w:type="dxa"/>
            <w:tcBorders>
              <w:top w:val="nil"/>
              <w:left w:val="nil"/>
              <w:bottom w:val="single" w:sz="4" w:space="0" w:color="auto"/>
              <w:right w:val="single" w:sz="4" w:space="0" w:color="auto"/>
            </w:tcBorders>
            <w:shd w:val="clear" w:color="auto" w:fill="auto"/>
            <w:noWrap/>
            <w:vAlign w:val="center"/>
            <w:hideMark/>
          </w:tcPr>
          <w:p w14:paraId="0C71365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6E3E7A7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DED701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48F2E1A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8C68FE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648BE73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6631EF5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62339792</w:t>
            </w:r>
          </w:p>
        </w:tc>
        <w:tc>
          <w:tcPr>
            <w:tcW w:w="1545" w:type="dxa"/>
            <w:tcBorders>
              <w:top w:val="nil"/>
              <w:left w:val="nil"/>
              <w:bottom w:val="single" w:sz="4" w:space="0" w:color="auto"/>
              <w:right w:val="single" w:sz="4" w:space="0" w:color="auto"/>
            </w:tcBorders>
            <w:shd w:val="clear" w:color="auto" w:fill="auto"/>
            <w:noWrap/>
            <w:vAlign w:val="center"/>
            <w:hideMark/>
          </w:tcPr>
          <w:p w14:paraId="24B7A59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PLENED00000590000000000755336591</w:t>
            </w:r>
          </w:p>
        </w:tc>
        <w:tc>
          <w:tcPr>
            <w:tcW w:w="610" w:type="dxa"/>
            <w:tcBorders>
              <w:top w:val="nil"/>
              <w:left w:val="nil"/>
              <w:bottom w:val="single" w:sz="4" w:space="0" w:color="auto"/>
              <w:right w:val="single" w:sz="4" w:space="0" w:color="auto"/>
            </w:tcBorders>
            <w:shd w:val="clear" w:color="auto" w:fill="auto"/>
            <w:noWrap/>
            <w:vAlign w:val="center"/>
            <w:hideMark/>
          </w:tcPr>
          <w:p w14:paraId="3458422F"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38EFE4F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2344E17"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689AD5BE"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16</w:t>
            </w:r>
          </w:p>
        </w:tc>
        <w:tc>
          <w:tcPr>
            <w:tcW w:w="1303" w:type="dxa"/>
            <w:tcBorders>
              <w:top w:val="nil"/>
              <w:left w:val="nil"/>
              <w:bottom w:val="single" w:sz="4" w:space="0" w:color="auto"/>
              <w:right w:val="single" w:sz="4" w:space="0" w:color="auto"/>
            </w:tcBorders>
            <w:shd w:val="clear" w:color="auto" w:fill="auto"/>
            <w:vAlign w:val="center"/>
            <w:hideMark/>
          </w:tcPr>
          <w:p w14:paraId="1706C69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Przedszkole w Lwówku</w:t>
            </w:r>
          </w:p>
        </w:tc>
        <w:tc>
          <w:tcPr>
            <w:tcW w:w="791" w:type="dxa"/>
            <w:tcBorders>
              <w:top w:val="nil"/>
              <w:left w:val="nil"/>
              <w:bottom w:val="single" w:sz="4" w:space="0" w:color="auto"/>
              <w:right w:val="single" w:sz="4" w:space="0" w:color="auto"/>
            </w:tcBorders>
            <w:shd w:val="clear" w:color="auto" w:fill="auto"/>
            <w:noWrap/>
            <w:vAlign w:val="center"/>
            <w:hideMark/>
          </w:tcPr>
          <w:p w14:paraId="79FD969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Szczanieckiej 32</w:t>
            </w:r>
          </w:p>
        </w:tc>
        <w:tc>
          <w:tcPr>
            <w:tcW w:w="353" w:type="dxa"/>
            <w:tcBorders>
              <w:top w:val="nil"/>
              <w:left w:val="nil"/>
              <w:bottom w:val="single" w:sz="4" w:space="0" w:color="auto"/>
              <w:right w:val="single" w:sz="4" w:space="0" w:color="auto"/>
            </w:tcBorders>
            <w:shd w:val="clear" w:color="auto" w:fill="auto"/>
            <w:noWrap/>
            <w:vAlign w:val="center"/>
            <w:hideMark/>
          </w:tcPr>
          <w:p w14:paraId="1088571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5980B9A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3A60433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788-18-39-099</w:t>
            </w:r>
          </w:p>
        </w:tc>
        <w:tc>
          <w:tcPr>
            <w:tcW w:w="850" w:type="dxa"/>
            <w:tcBorders>
              <w:top w:val="nil"/>
              <w:left w:val="nil"/>
              <w:bottom w:val="single" w:sz="4" w:space="0" w:color="auto"/>
              <w:right w:val="single" w:sz="4" w:space="0" w:color="auto"/>
            </w:tcBorders>
            <w:shd w:val="clear" w:color="auto" w:fill="auto"/>
            <w:vAlign w:val="center"/>
            <w:hideMark/>
          </w:tcPr>
          <w:p w14:paraId="1A00851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Przedszkole w Lwówku</w:t>
            </w:r>
          </w:p>
        </w:tc>
        <w:tc>
          <w:tcPr>
            <w:tcW w:w="802" w:type="dxa"/>
            <w:tcBorders>
              <w:top w:val="nil"/>
              <w:left w:val="nil"/>
              <w:bottom w:val="single" w:sz="4" w:space="0" w:color="auto"/>
              <w:right w:val="single" w:sz="4" w:space="0" w:color="auto"/>
            </w:tcBorders>
            <w:shd w:val="clear" w:color="auto" w:fill="auto"/>
            <w:noWrap/>
            <w:vAlign w:val="center"/>
            <w:hideMark/>
          </w:tcPr>
          <w:p w14:paraId="20FF1FA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Szczanieckiej 32</w:t>
            </w:r>
          </w:p>
        </w:tc>
        <w:tc>
          <w:tcPr>
            <w:tcW w:w="358" w:type="dxa"/>
            <w:tcBorders>
              <w:top w:val="nil"/>
              <w:left w:val="nil"/>
              <w:bottom w:val="single" w:sz="4" w:space="0" w:color="auto"/>
              <w:right w:val="single" w:sz="4" w:space="0" w:color="auto"/>
            </w:tcBorders>
            <w:shd w:val="clear" w:color="auto" w:fill="auto"/>
            <w:noWrap/>
            <w:vAlign w:val="center"/>
            <w:hideMark/>
          </w:tcPr>
          <w:p w14:paraId="766DD7A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6EF806C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3C28CEB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788-18-39-099</w:t>
            </w:r>
          </w:p>
        </w:tc>
        <w:tc>
          <w:tcPr>
            <w:tcW w:w="729" w:type="dxa"/>
            <w:tcBorders>
              <w:top w:val="nil"/>
              <w:left w:val="nil"/>
              <w:bottom w:val="single" w:sz="4" w:space="0" w:color="auto"/>
              <w:right w:val="single" w:sz="4" w:space="0" w:color="auto"/>
            </w:tcBorders>
            <w:shd w:val="clear" w:color="auto" w:fill="auto"/>
            <w:noWrap/>
            <w:vAlign w:val="center"/>
            <w:hideMark/>
          </w:tcPr>
          <w:p w14:paraId="04902FC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Przedszkole</w:t>
            </w:r>
          </w:p>
        </w:tc>
        <w:tc>
          <w:tcPr>
            <w:tcW w:w="717" w:type="dxa"/>
            <w:tcBorders>
              <w:top w:val="nil"/>
              <w:left w:val="nil"/>
              <w:bottom w:val="single" w:sz="4" w:space="0" w:color="auto"/>
              <w:right w:val="single" w:sz="4" w:space="0" w:color="auto"/>
            </w:tcBorders>
            <w:shd w:val="clear" w:color="auto" w:fill="auto"/>
            <w:noWrap/>
            <w:vAlign w:val="center"/>
            <w:hideMark/>
          </w:tcPr>
          <w:p w14:paraId="2A84EC1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4860D95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Zgierzynka</w:t>
            </w:r>
          </w:p>
        </w:tc>
        <w:tc>
          <w:tcPr>
            <w:tcW w:w="558" w:type="dxa"/>
            <w:tcBorders>
              <w:top w:val="nil"/>
              <w:left w:val="nil"/>
              <w:bottom w:val="single" w:sz="4" w:space="0" w:color="auto"/>
              <w:right w:val="single" w:sz="4" w:space="0" w:color="auto"/>
            </w:tcBorders>
            <w:shd w:val="clear" w:color="auto" w:fill="auto"/>
            <w:noWrap/>
            <w:vAlign w:val="center"/>
            <w:hideMark/>
          </w:tcPr>
          <w:p w14:paraId="467E829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59/2</w:t>
            </w:r>
          </w:p>
        </w:tc>
        <w:tc>
          <w:tcPr>
            <w:tcW w:w="347" w:type="dxa"/>
            <w:tcBorders>
              <w:top w:val="nil"/>
              <w:left w:val="nil"/>
              <w:bottom w:val="single" w:sz="4" w:space="0" w:color="auto"/>
              <w:right w:val="single" w:sz="4" w:space="0" w:color="auto"/>
            </w:tcBorders>
            <w:shd w:val="clear" w:color="auto" w:fill="auto"/>
            <w:noWrap/>
            <w:vAlign w:val="center"/>
            <w:hideMark/>
          </w:tcPr>
          <w:p w14:paraId="7E63FC1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5CCA20F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160A43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03879F3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04F3589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069A9CB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747B7FC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80435246</w:t>
            </w:r>
          </w:p>
        </w:tc>
        <w:tc>
          <w:tcPr>
            <w:tcW w:w="1545" w:type="dxa"/>
            <w:tcBorders>
              <w:top w:val="nil"/>
              <w:left w:val="nil"/>
              <w:bottom w:val="single" w:sz="4" w:space="0" w:color="auto"/>
              <w:right w:val="single" w:sz="4" w:space="0" w:color="auto"/>
            </w:tcBorders>
            <w:shd w:val="clear" w:color="auto" w:fill="auto"/>
            <w:noWrap/>
            <w:vAlign w:val="center"/>
            <w:hideMark/>
          </w:tcPr>
          <w:p w14:paraId="40E2114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PLENED00000590000000000755346510</w:t>
            </w:r>
          </w:p>
        </w:tc>
        <w:tc>
          <w:tcPr>
            <w:tcW w:w="610" w:type="dxa"/>
            <w:tcBorders>
              <w:top w:val="nil"/>
              <w:left w:val="nil"/>
              <w:bottom w:val="single" w:sz="4" w:space="0" w:color="auto"/>
              <w:right w:val="single" w:sz="4" w:space="0" w:color="auto"/>
            </w:tcBorders>
            <w:shd w:val="clear" w:color="auto" w:fill="auto"/>
            <w:noWrap/>
            <w:vAlign w:val="center"/>
            <w:hideMark/>
          </w:tcPr>
          <w:p w14:paraId="3BBE4AFB"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0E4F45C5"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6B9165B7"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BA492AE"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17</w:t>
            </w:r>
          </w:p>
        </w:tc>
        <w:tc>
          <w:tcPr>
            <w:tcW w:w="1303" w:type="dxa"/>
            <w:tcBorders>
              <w:top w:val="nil"/>
              <w:left w:val="nil"/>
              <w:bottom w:val="single" w:sz="4" w:space="0" w:color="auto"/>
              <w:right w:val="single" w:sz="4" w:space="0" w:color="auto"/>
            </w:tcBorders>
            <w:shd w:val="clear" w:color="auto" w:fill="auto"/>
            <w:vAlign w:val="center"/>
            <w:hideMark/>
          </w:tcPr>
          <w:p w14:paraId="739C249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Przedszkole w Lwówku</w:t>
            </w:r>
          </w:p>
        </w:tc>
        <w:tc>
          <w:tcPr>
            <w:tcW w:w="791" w:type="dxa"/>
            <w:tcBorders>
              <w:top w:val="nil"/>
              <w:left w:val="nil"/>
              <w:bottom w:val="single" w:sz="4" w:space="0" w:color="auto"/>
              <w:right w:val="single" w:sz="4" w:space="0" w:color="auto"/>
            </w:tcBorders>
            <w:shd w:val="clear" w:color="auto" w:fill="auto"/>
            <w:noWrap/>
            <w:vAlign w:val="center"/>
            <w:hideMark/>
          </w:tcPr>
          <w:p w14:paraId="483530D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Szczanieckiej 32</w:t>
            </w:r>
          </w:p>
        </w:tc>
        <w:tc>
          <w:tcPr>
            <w:tcW w:w="353" w:type="dxa"/>
            <w:tcBorders>
              <w:top w:val="nil"/>
              <w:left w:val="nil"/>
              <w:bottom w:val="single" w:sz="4" w:space="0" w:color="auto"/>
              <w:right w:val="single" w:sz="4" w:space="0" w:color="auto"/>
            </w:tcBorders>
            <w:shd w:val="clear" w:color="auto" w:fill="auto"/>
            <w:noWrap/>
            <w:vAlign w:val="center"/>
            <w:hideMark/>
          </w:tcPr>
          <w:p w14:paraId="3B9F7C8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7079FBE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2C175C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788-18-39-099</w:t>
            </w:r>
          </w:p>
        </w:tc>
        <w:tc>
          <w:tcPr>
            <w:tcW w:w="850" w:type="dxa"/>
            <w:tcBorders>
              <w:top w:val="nil"/>
              <w:left w:val="nil"/>
              <w:bottom w:val="single" w:sz="4" w:space="0" w:color="auto"/>
              <w:right w:val="single" w:sz="4" w:space="0" w:color="auto"/>
            </w:tcBorders>
            <w:shd w:val="clear" w:color="auto" w:fill="auto"/>
            <w:vAlign w:val="center"/>
            <w:hideMark/>
          </w:tcPr>
          <w:p w14:paraId="22CF46C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Przedszkole w Lwówku</w:t>
            </w:r>
          </w:p>
        </w:tc>
        <w:tc>
          <w:tcPr>
            <w:tcW w:w="802" w:type="dxa"/>
            <w:tcBorders>
              <w:top w:val="nil"/>
              <w:left w:val="nil"/>
              <w:bottom w:val="single" w:sz="4" w:space="0" w:color="auto"/>
              <w:right w:val="single" w:sz="4" w:space="0" w:color="auto"/>
            </w:tcBorders>
            <w:shd w:val="clear" w:color="auto" w:fill="auto"/>
            <w:noWrap/>
            <w:vAlign w:val="center"/>
            <w:hideMark/>
          </w:tcPr>
          <w:p w14:paraId="04DC109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Szczanieckiej 32</w:t>
            </w:r>
          </w:p>
        </w:tc>
        <w:tc>
          <w:tcPr>
            <w:tcW w:w="358" w:type="dxa"/>
            <w:tcBorders>
              <w:top w:val="nil"/>
              <w:left w:val="nil"/>
              <w:bottom w:val="single" w:sz="4" w:space="0" w:color="auto"/>
              <w:right w:val="single" w:sz="4" w:space="0" w:color="auto"/>
            </w:tcBorders>
            <w:shd w:val="clear" w:color="auto" w:fill="auto"/>
            <w:noWrap/>
            <w:vAlign w:val="center"/>
            <w:hideMark/>
          </w:tcPr>
          <w:p w14:paraId="097492A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582B9DF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1C57B92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788-18-39-099</w:t>
            </w:r>
          </w:p>
        </w:tc>
        <w:tc>
          <w:tcPr>
            <w:tcW w:w="729" w:type="dxa"/>
            <w:tcBorders>
              <w:top w:val="nil"/>
              <w:left w:val="nil"/>
              <w:bottom w:val="single" w:sz="4" w:space="0" w:color="auto"/>
              <w:right w:val="single" w:sz="4" w:space="0" w:color="auto"/>
            </w:tcBorders>
            <w:shd w:val="clear" w:color="auto" w:fill="auto"/>
            <w:noWrap/>
            <w:vAlign w:val="center"/>
            <w:hideMark/>
          </w:tcPr>
          <w:p w14:paraId="6C674F1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Przedszkole</w:t>
            </w:r>
          </w:p>
        </w:tc>
        <w:tc>
          <w:tcPr>
            <w:tcW w:w="717" w:type="dxa"/>
            <w:tcBorders>
              <w:top w:val="nil"/>
              <w:left w:val="nil"/>
              <w:bottom w:val="single" w:sz="4" w:space="0" w:color="auto"/>
              <w:right w:val="single" w:sz="4" w:space="0" w:color="auto"/>
            </w:tcBorders>
            <w:shd w:val="clear" w:color="auto" w:fill="auto"/>
            <w:noWrap/>
            <w:vAlign w:val="center"/>
            <w:hideMark/>
          </w:tcPr>
          <w:p w14:paraId="5251B5C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23B6F1A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Zgierzynka</w:t>
            </w:r>
          </w:p>
        </w:tc>
        <w:tc>
          <w:tcPr>
            <w:tcW w:w="558" w:type="dxa"/>
            <w:tcBorders>
              <w:top w:val="nil"/>
              <w:left w:val="nil"/>
              <w:bottom w:val="single" w:sz="4" w:space="0" w:color="auto"/>
              <w:right w:val="single" w:sz="4" w:space="0" w:color="auto"/>
            </w:tcBorders>
            <w:shd w:val="clear" w:color="auto" w:fill="auto"/>
            <w:noWrap/>
            <w:vAlign w:val="center"/>
            <w:hideMark/>
          </w:tcPr>
          <w:p w14:paraId="3C61582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w:t>
            </w:r>
          </w:p>
        </w:tc>
        <w:tc>
          <w:tcPr>
            <w:tcW w:w="347" w:type="dxa"/>
            <w:tcBorders>
              <w:top w:val="nil"/>
              <w:left w:val="nil"/>
              <w:bottom w:val="single" w:sz="4" w:space="0" w:color="auto"/>
              <w:right w:val="single" w:sz="4" w:space="0" w:color="auto"/>
            </w:tcBorders>
            <w:shd w:val="clear" w:color="auto" w:fill="auto"/>
            <w:noWrap/>
            <w:vAlign w:val="center"/>
            <w:hideMark/>
          </w:tcPr>
          <w:p w14:paraId="7D7FAAC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25C69F1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4FD2A55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5F1E3FA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67D520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30C06DE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14,00</w:t>
            </w:r>
          </w:p>
        </w:tc>
        <w:tc>
          <w:tcPr>
            <w:tcW w:w="500" w:type="dxa"/>
            <w:tcBorders>
              <w:top w:val="nil"/>
              <w:left w:val="nil"/>
              <w:bottom w:val="single" w:sz="4" w:space="0" w:color="auto"/>
              <w:right w:val="single" w:sz="4" w:space="0" w:color="auto"/>
            </w:tcBorders>
            <w:shd w:val="clear" w:color="auto" w:fill="auto"/>
            <w:noWrap/>
            <w:vAlign w:val="center"/>
            <w:hideMark/>
          </w:tcPr>
          <w:p w14:paraId="6145C3F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62335985</w:t>
            </w:r>
          </w:p>
        </w:tc>
        <w:tc>
          <w:tcPr>
            <w:tcW w:w="1545" w:type="dxa"/>
            <w:tcBorders>
              <w:top w:val="nil"/>
              <w:left w:val="nil"/>
              <w:bottom w:val="single" w:sz="4" w:space="0" w:color="auto"/>
              <w:right w:val="single" w:sz="4" w:space="0" w:color="auto"/>
            </w:tcBorders>
            <w:shd w:val="clear" w:color="auto" w:fill="auto"/>
            <w:noWrap/>
            <w:vAlign w:val="center"/>
            <w:hideMark/>
          </w:tcPr>
          <w:p w14:paraId="4C7C7EC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PLENED00000590000000000748878579</w:t>
            </w:r>
          </w:p>
        </w:tc>
        <w:tc>
          <w:tcPr>
            <w:tcW w:w="610" w:type="dxa"/>
            <w:tcBorders>
              <w:top w:val="nil"/>
              <w:left w:val="nil"/>
              <w:bottom w:val="single" w:sz="4" w:space="0" w:color="auto"/>
              <w:right w:val="single" w:sz="4" w:space="0" w:color="auto"/>
            </w:tcBorders>
            <w:shd w:val="clear" w:color="auto" w:fill="auto"/>
            <w:noWrap/>
            <w:vAlign w:val="center"/>
            <w:hideMark/>
          </w:tcPr>
          <w:p w14:paraId="5F1959A9"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A918467"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22E735C"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43F818D0"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18</w:t>
            </w:r>
          </w:p>
        </w:tc>
        <w:tc>
          <w:tcPr>
            <w:tcW w:w="1303" w:type="dxa"/>
            <w:tcBorders>
              <w:top w:val="nil"/>
              <w:left w:val="nil"/>
              <w:bottom w:val="single" w:sz="4" w:space="0" w:color="auto"/>
              <w:right w:val="single" w:sz="4" w:space="0" w:color="auto"/>
            </w:tcBorders>
            <w:shd w:val="clear" w:color="auto" w:fill="auto"/>
            <w:vAlign w:val="center"/>
            <w:hideMark/>
          </w:tcPr>
          <w:p w14:paraId="1FDCBCC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Przedszkole w Lwówku</w:t>
            </w:r>
          </w:p>
        </w:tc>
        <w:tc>
          <w:tcPr>
            <w:tcW w:w="791" w:type="dxa"/>
            <w:tcBorders>
              <w:top w:val="nil"/>
              <w:left w:val="nil"/>
              <w:bottom w:val="single" w:sz="4" w:space="0" w:color="auto"/>
              <w:right w:val="single" w:sz="4" w:space="0" w:color="auto"/>
            </w:tcBorders>
            <w:shd w:val="clear" w:color="auto" w:fill="auto"/>
            <w:noWrap/>
            <w:vAlign w:val="center"/>
            <w:hideMark/>
          </w:tcPr>
          <w:p w14:paraId="7243EB1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Szczanieckiej 32</w:t>
            </w:r>
          </w:p>
        </w:tc>
        <w:tc>
          <w:tcPr>
            <w:tcW w:w="353" w:type="dxa"/>
            <w:tcBorders>
              <w:top w:val="nil"/>
              <w:left w:val="nil"/>
              <w:bottom w:val="single" w:sz="4" w:space="0" w:color="auto"/>
              <w:right w:val="single" w:sz="4" w:space="0" w:color="auto"/>
            </w:tcBorders>
            <w:shd w:val="clear" w:color="auto" w:fill="auto"/>
            <w:noWrap/>
            <w:vAlign w:val="center"/>
            <w:hideMark/>
          </w:tcPr>
          <w:p w14:paraId="329FFE9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3EF7E51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471B85B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788-18-39-099</w:t>
            </w:r>
          </w:p>
        </w:tc>
        <w:tc>
          <w:tcPr>
            <w:tcW w:w="850" w:type="dxa"/>
            <w:tcBorders>
              <w:top w:val="nil"/>
              <w:left w:val="nil"/>
              <w:bottom w:val="single" w:sz="4" w:space="0" w:color="auto"/>
              <w:right w:val="single" w:sz="4" w:space="0" w:color="auto"/>
            </w:tcBorders>
            <w:shd w:val="clear" w:color="auto" w:fill="auto"/>
            <w:vAlign w:val="center"/>
            <w:hideMark/>
          </w:tcPr>
          <w:p w14:paraId="05E5440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Przedszkole w Lwówku</w:t>
            </w:r>
          </w:p>
        </w:tc>
        <w:tc>
          <w:tcPr>
            <w:tcW w:w="802" w:type="dxa"/>
            <w:tcBorders>
              <w:top w:val="nil"/>
              <w:left w:val="nil"/>
              <w:bottom w:val="single" w:sz="4" w:space="0" w:color="auto"/>
              <w:right w:val="single" w:sz="4" w:space="0" w:color="auto"/>
            </w:tcBorders>
            <w:shd w:val="clear" w:color="auto" w:fill="auto"/>
            <w:noWrap/>
            <w:vAlign w:val="center"/>
            <w:hideMark/>
          </w:tcPr>
          <w:p w14:paraId="476E864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Szczanieckiej 32</w:t>
            </w:r>
          </w:p>
        </w:tc>
        <w:tc>
          <w:tcPr>
            <w:tcW w:w="358" w:type="dxa"/>
            <w:tcBorders>
              <w:top w:val="nil"/>
              <w:left w:val="nil"/>
              <w:bottom w:val="single" w:sz="4" w:space="0" w:color="auto"/>
              <w:right w:val="single" w:sz="4" w:space="0" w:color="auto"/>
            </w:tcBorders>
            <w:shd w:val="clear" w:color="auto" w:fill="auto"/>
            <w:noWrap/>
            <w:vAlign w:val="center"/>
            <w:hideMark/>
          </w:tcPr>
          <w:p w14:paraId="7621EFD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0EFADEB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493F545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788-18-39-099</w:t>
            </w:r>
          </w:p>
        </w:tc>
        <w:tc>
          <w:tcPr>
            <w:tcW w:w="729" w:type="dxa"/>
            <w:tcBorders>
              <w:top w:val="nil"/>
              <w:left w:val="nil"/>
              <w:bottom w:val="single" w:sz="4" w:space="0" w:color="auto"/>
              <w:right w:val="single" w:sz="4" w:space="0" w:color="auto"/>
            </w:tcBorders>
            <w:shd w:val="clear" w:color="auto" w:fill="auto"/>
            <w:noWrap/>
            <w:vAlign w:val="center"/>
            <w:hideMark/>
          </w:tcPr>
          <w:p w14:paraId="1D92A3F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Przedszkole</w:t>
            </w:r>
          </w:p>
        </w:tc>
        <w:tc>
          <w:tcPr>
            <w:tcW w:w="717" w:type="dxa"/>
            <w:tcBorders>
              <w:top w:val="nil"/>
              <w:left w:val="nil"/>
              <w:bottom w:val="single" w:sz="4" w:space="0" w:color="auto"/>
              <w:right w:val="single" w:sz="4" w:space="0" w:color="auto"/>
            </w:tcBorders>
            <w:shd w:val="clear" w:color="auto" w:fill="auto"/>
            <w:noWrap/>
            <w:vAlign w:val="center"/>
            <w:hideMark/>
          </w:tcPr>
          <w:p w14:paraId="1DA8C38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6E60C2A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Szczanieckiej</w:t>
            </w:r>
          </w:p>
        </w:tc>
        <w:tc>
          <w:tcPr>
            <w:tcW w:w="558" w:type="dxa"/>
            <w:tcBorders>
              <w:top w:val="nil"/>
              <w:left w:val="nil"/>
              <w:bottom w:val="single" w:sz="4" w:space="0" w:color="auto"/>
              <w:right w:val="single" w:sz="4" w:space="0" w:color="auto"/>
            </w:tcBorders>
            <w:shd w:val="clear" w:color="auto" w:fill="auto"/>
            <w:noWrap/>
            <w:vAlign w:val="center"/>
            <w:hideMark/>
          </w:tcPr>
          <w:p w14:paraId="1117EFD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32/2</w:t>
            </w:r>
          </w:p>
        </w:tc>
        <w:tc>
          <w:tcPr>
            <w:tcW w:w="347" w:type="dxa"/>
            <w:tcBorders>
              <w:top w:val="nil"/>
              <w:left w:val="nil"/>
              <w:bottom w:val="single" w:sz="4" w:space="0" w:color="auto"/>
              <w:right w:val="single" w:sz="4" w:space="0" w:color="auto"/>
            </w:tcBorders>
            <w:shd w:val="clear" w:color="auto" w:fill="auto"/>
            <w:noWrap/>
            <w:vAlign w:val="center"/>
            <w:hideMark/>
          </w:tcPr>
          <w:p w14:paraId="5E57B72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6619728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794AD94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477ED39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6787E3F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6340E5E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nil"/>
              <w:left w:val="nil"/>
              <w:bottom w:val="single" w:sz="4" w:space="0" w:color="auto"/>
              <w:right w:val="single" w:sz="4" w:space="0" w:color="auto"/>
            </w:tcBorders>
            <w:shd w:val="clear" w:color="auto" w:fill="auto"/>
            <w:noWrap/>
            <w:vAlign w:val="center"/>
            <w:hideMark/>
          </w:tcPr>
          <w:p w14:paraId="4BC095B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62336009</w:t>
            </w:r>
          </w:p>
        </w:tc>
        <w:tc>
          <w:tcPr>
            <w:tcW w:w="1545" w:type="dxa"/>
            <w:tcBorders>
              <w:top w:val="nil"/>
              <w:left w:val="nil"/>
              <w:bottom w:val="single" w:sz="4" w:space="0" w:color="auto"/>
              <w:right w:val="single" w:sz="4" w:space="0" w:color="auto"/>
            </w:tcBorders>
            <w:shd w:val="clear" w:color="auto" w:fill="auto"/>
            <w:noWrap/>
            <w:vAlign w:val="center"/>
            <w:hideMark/>
          </w:tcPr>
          <w:p w14:paraId="363CCD0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PLENED00000590000000000755342523</w:t>
            </w:r>
          </w:p>
        </w:tc>
        <w:tc>
          <w:tcPr>
            <w:tcW w:w="610" w:type="dxa"/>
            <w:tcBorders>
              <w:top w:val="nil"/>
              <w:left w:val="nil"/>
              <w:bottom w:val="single" w:sz="4" w:space="0" w:color="auto"/>
              <w:right w:val="single" w:sz="4" w:space="0" w:color="auto"/>
            </w:tcBorders>
            <w:shd w:val="clear" w:color="auto" w:fill="auto"/>
            <w:noWrap/>
            <w:vAlign w:val="center"/>
            <w:hideMark/>
          </w:tcPr>
          <w:p w14:paraId="559136F7"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3EF683E3"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359375A8" w14:textId="77777777" w:rsidTr="00214EF8">
        <w:trPr>
          <w:trHeight w:val="450"/>
        </w:trPr>
        <w:tc>
          <w:tcPr>
            <w:tcW w:w="28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1B0C465F"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lastRenderedPageBreak/>
              <w:t>19</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0F47BF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Przedszkole w Lwówku</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7E4450D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Szczanieckiej 32</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1DDE95C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7F250AB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4B1938B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788-18-39-099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A1B8B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Przedszkole w Lwówku</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543753F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Szczanieckiej 32</w:t>
            </w:r>
          </w:p>
        </w:tc>
        <w:tc>
          <w:tcPr>
            <w:tcW w:w="358" w:type="dxa"/>
            <w:tcBorders>
              <w:top w:val="single" w:sz="4" w:space="0" w:color="auto"/>
              <w:left w:val="nil"/>
              <w:bottom w:val="single" w:sz="4" w:space="0" w:color="auto"/>
              <w:right w:val="single" w:sz="4" w:space="0" w:color="auto"/>
            </w:tcBorders>
            <w:shd w:val="clear" w:color="auto" w:fill="auto"/>
            <w:noWrap/>
            <w:vAlign w:val="center"/>
            <w:hideMark/>
          </w:tcPr>
          <w:p w14:paraId="699BFEC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2089AA9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5C61AF8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788-18-39-099</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2A97BDF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Przedszkole</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1A6054A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7C9B3D1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Świtalskiego</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6A827ED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59/2/dz.818</w:t>
            </w:r>
          </w:p>
        </w:tc>
        <w:tc>
          <w:tcPr>
            <w:tcW w:w="347" w:type="dxa"/>
            <w:tcBorders>
              <w:top w:val="single" w:sz="4" w:space="0" w:color="auto"/>
              <w:left w:val="nil"/>
              <w:bottom w:val="single" w:sz="4" w:space="0" w:color="auto"/>
              <w:right w:val="single" w:sz="4" w:space="0" w:color="auto"/>
            </w:tcBorders>
            <w:shd w:val="clear" w:color="auto" w:fill="auto"/>
            <w:noWrap/>
            <w:vAlign w:val="center"/>
            <w:hideMark/>
          </w:tcPr>
          <w:p w14:paraId="2B487A2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682528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0A3E4C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4A8C457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14:paraId="0251AF4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12BE612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27,00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CA2FD8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47964669</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03E3F58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PLENED00000590000000000753234584</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14:paraId="5B4F6109"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14:paraId="0F4A6F1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03C412E" w14:textId="77777777" w:rsidTr="00214EF8">
        <w:trPr>
          <w:trHeight w:val="10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5157463"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20</w:t>
            </w:r>
          </w:p>
        </w:tc>
        <w:tc>
          <w:tcPr>
            <w:tcW w:w="1303" w:type="dxa"/>
            <w:tcBorders>
              <w:top w:val="nil"/>
              <w:left w:val="nil"/>
              <w:bottom w:val="single" w:sz="4" w:space="0" w:color="auto"/>
              <w:right w:val="single" w:sz="4" w:space="0" w:color="auto"/>
            </w:tcBorders>
            <w:shd w:val="clear" w:color="auto" w:fill="auto"/>
            <w:vAlign w:val="center"/>
            <w:hideMark/>
          </w:tcPr>
          <w:p w14:paraId="531EE94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Zespół Szkoły Podstawowej im. Bronisława Malinowskiego i Przedszkola Krystynka w Chmielinku</w:t>
            </w:r>
          </w:p>
        </w:tc>
        <w:tc>
          <w:tcPr>
            <w:tcW w:w="791" w:type="dxa"/>
            <w:tcBorders>
              <w:top w:val="nil"/>
              <w:left w:val="nil"/>
              <w:bottom w:val="single" w:sz="4" w:space="0" w:color="auto"/>
              <w:right w:val="single" w:sz="4" w:space="0" w:color="auto"/>
            </w:tcBorders>
            <w:shd w:val="clear" w:color="auto" w:fill="auto"/>
            <w:noWrap/>
            <w:vAlign w:val="center"/>
            <w:hideMark/>
          </w:tcPr>
          <w:p w14:paraId="63E9528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 55</w:t>
            </w:r>
          </w:p>
        </w:tc>
        <w:tc>
          <w:tcPr>
            <w:tcW w:w="353" w:type="dxa"/>
            <w:tcBorders>
              <w:top w:val="nil"/>
              <w:left w:val="nil"/>
              <w:bottom w:val="single" w:sz="4" w:space="0" w:color="auto"/>
              <w:right w:val="single" w:sz="4" w:space="0" w:color="auto"/>
            </w:tcBorders>
            <w:shd w:val="clear" w:color="auto" w:fill="auto"/>
            <w:noWrap/>
            <w:vAlign w:val="center"/>
            <w:hideMark/>
          </w:tcPr>
          <w:p w14:paraId="091065F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55250C9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09612F3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788-18-39-076</w:t>
            </w:r>
          </w:p>
        </w:tc>
        <w:tc>
          <w:tcPr>
            <w:tcW w:w="850" w:type="dxa"/>
            <w:tcBorders>
              <w:top w:val="nil"/>
              <w:left w:val="nil"/>
              <w:bottom w:val="single" w:sz="4" w:space="0" w:color="auto"/>
              <w:right w:val="single" w:sz="4" w:space="0" w:color="auto"/>
            </w:tcBorders>
            <w:shd w:val="clear" w:color="auto" w:fill="auto"/>
            <w:vAlign w:val="center"/>
            <w:hideMark/>
          </w:tcPr>
          <w:p w14:paraId="705C039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Zespół Szkoły Podstawowej im. Bronisława Malinowskiego i Przedszkola Krystynka w Chmielinku</w:t>
            </w:r>
          </w:p>
        </w:tc>
        <w:tc>
          <w:tcPr>
            <w:tcW w:w="802" w:type="dxa"/>
            <w:tcBorders>
              <w:top w:val="nil"/>
              <w:left w:val="nil"/>
              <w:bottom w:val="single" w:sz="4" w:space="0" w:color="auto"/>
              <w:right w:val="single" w:sz="4" w:space="0" w:color="auto"/>
            </w:tcBorders>
            <w:shd w:val="clear" w:color="auto" w:fill="auto"/>
            <w:noWrap/>
            <w:vAlign w:val="center"/>
            <w:hideMark/>
          </w:tcPr>
          <w:p w14:paraId="1503098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Chmielinko 55</w:t>
            </w:r>
          </w:p>
        </w:tc>
        <w:tc>
          <w:tcPr>
            <w:tcW w:w="358" w:type="dxa"/>
            <w:tcBorders>
              <w:top w:val="nil"/>
              <w:left w:val="nil"/>
              <w:bottom w:val="single" w:sz="4" w:space="0" w:color="auto"/>
              <w:right w:val="single" w:sz="4" w:space="0" w:color="auto"/>
            </w:tcBorders>
            <w:shd w:val="clear" w:color="auto" w:fill="auto"/>
            <w:noWrap/>
            <w:vAlign w:val="center"/>
            <w:hideMark/>
          </w:tcPr>
          <w:p w14:paraId="30907CB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320C828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4F8EC1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788-18-39-076</w:t>
            </w:r>
          </w:p>
        </w:tc>
        <w:tc>
          <w:tcPr>
            <w:tcW w:w="729" w:type="dxa"/>
            <w:tcBorders>
              <w:top w:val="nil"/>
              <w:left w:val="nil"/>
              <w:bottom w:val="single" w:sz="4" w:space="0" w:color="auto"/>
              <w:right w:val="single" w:sz="4" w:space="0" w:color="auto"/>
            </w:tcBorders>
            <w:shd w:val="clear" w:color="auto" w:fill="auto"/>
            <w:noWrap/>
            <w:vAlign w:val="center"/>
            <w:hideMark/>
          </w:tcPr>
          <w:p w14:paraId="7C85B67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nil"/>
              <w:left w:val="nil"/>
              <w:bottom w:val="single" w:sz="4" w:space="0" w:color="auto"/>
              <w:right w:val="single" w:sz="4" w:space="0" w:color="auto"/>
            </w:tcBorders>
            <w:shd w:val="clear" w:color="auto" w:fill="auto"/>
            <w:noWrap/>
            <w:vAlign w:val="center"/>
            <w:hideMark/>
          </w:tcPr>
          <w:p w14:paraId="30B524E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w:t>
            </w:r>
          </w:p>
        </w:tc>
        <w:tc>
          <w:tcPr>
            <w:tcW w:w="638" w:type="dxa"/>
            <w:tcBorders>
              <w:top w:val="nil"/>
              <w:left w:val="nil"/>
              <w:bottom w:val="single" w:sz="4" w:space="0" w:color="auto"/>
              <w:right w:val="single" w:sz="4" w:space="0" w:color="auto"/>
            </w:tcBorders>
            <w:shd w:val="clear" w:color="auto" w:fill="auto"/>
            <w:noWrap/>
            <w:vAlign w:val="center"/>
            <w:hideMark/>
          </w:tcPr>
          <w:p w14:paraId="30569F7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0631873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55</w:t>
            </w:r>
          </w:p>
        </w:tc>
        <w:tc>
          <w:tcPr>
            <w:tcW w:w="347" w:type="dxa"/>
            <w:tcBorders>
              <w:top w:val="nil"/>
              <w:left w:val="nil"/>
              <w:bottom w:val="single" w:sz="4" w:space="0" w:color="auto"/>
              <w:right w:val="single" w:sz="4" w:space="0" w:color="auto"/>
            </w:tcBorders>
            <w:shd w:val="clear" w:color="auto" w:fill="auto"/>
            <w:noWrap/>
            <w:vAlign w:val="center"/>
            <w:hideMark/>
          </w:tcPr>
          <w:p w14:paraId="351DAFD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4EEF709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2BE63F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6D0E974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63CF869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2B6B476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3,00</w:t>
            </w:r>
          </w:p>
        </w:tc>
        <w:tc>
          <w:tcPr>
            <w:tcW w:w="500" w:type="dxa"/>
            <w:tcBorders>
              <w:top w:val="nil"/>
              <w:left w:val="nil"/>
              <w:bottom w:val="single" w:sz="4" w:space="0" w:color="auto"/>
              <w:right w:val="single" w:sz="4" w:space="0" w:color="auto"/>
            </w:tcBorders>
            <w:shd w:val="clear" w:color="auto" w:fill="auto"/>
            <w:noWrap/>
            <w:vAlign w:val="center"/>
            <w:hideMark/>
          </w:tcPr>
          <w:p w14:paraId="4D9F915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80078245</w:t>
            </w:r>
          </w:p>
        </w:tc>
        <w:tc>
          <w:tcPr>
            <w:tcW w:w="1545" w:type="dxa"/>
            <w:tcBorders>
              <w:top w:val="nil"/>
              <w:left w:val="nil"/>
              <w:bottom w:val="single" w:sz="4" w:space="0" w:color="auto"/>
              <w:right w:val="single" w:sz="4" w:space="0" w:color="auto"/>
            </w:tcBorders>
            <w:shd w:val="clear" w:color="auto" w:fill="auto"/>
            <w:noWrap/>
            <w:vAlign w:val="center"/>
            <w:hideMark/>
          </w:tcPr>
          <w:p w14:paraId="7D9681C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PLENED00000590000000000755324533</w:t>
            </w:r>
          </w:p>
        </w:tc>
        <w:tc>
          <w:tcPr>
            <w:tcW w:w="610" w:type="dxa"/>
            <w:tcBorders>
              <w:top w:val="nil"/>
              <w:left w:val="nil"/>
              <w:bottom w:val="single" w:sz="4" w:space="0" w:color="auto"/>
              <w:right w:val="single" w:sz="4" w:space="0" w:color="auto"/>
            </w:tcBorders>
            <w:shd w:val="clear" w:color="auto" w:fill="auto"/>
            <w:noWrap/>
            <w:vAlign w:val="center"/>
            <w:hideMark/>
          </w:tcPr>
          <w:p w14:paraId="11FE8A37"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D091374"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ABF8CE5" w14:textId="77777777" w:rsidTr="00214EF8">
        <w:trPr>
          <w:trHeight w:val="10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29D34E2"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21</w:t>
            </w:r>
          </w:p>
        </w:tc>
        <w:tc>
          <w:tcPr>
            <w:tcW w:w="1303" w:type="dxa"/>
            <w:tcBorders>
              <w:top w:val="nil"/>
              <w:left w:val="nil"/>
              <w:bottom w:val="single" w:sz="4" w:space="0" w:color="auto"/>
              <w:right w:val="single" w:sz="4" w:space="0" w:color="auto"/>
            </w:tcBorders>
            <w:shd w:val="clear" w:color="auto" w:fill="auto"/>
            <w:vAlign w:val="center"/>
            <w:hideMark/>
          </w:tcPr>
          <w:p w14:paraId="1402C4A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Zespół Szkoły Podstawowej im. Bronisława Malinowskiego i Przedszkola Krystynka w Chmielinku</w:t>
            </w:r>
          </w:p>
        </w:tc>
        <w:tc>
          <w:tcPr>
            <w:tcW w:w="791" w:type="dxa"/>
            <w:tcBorders>
              <w:top w:val="nil"/>
              <w:left w:val="nil"/>
              <w:bottom w:val="single" w:sz="4" w:space="0" w:color="auto"/>
              <w:right w:val="single" w:sz="4" w:space="0" w:color="auto"/>
            </w:tcBorders>
            <w:shd w:val="clear" w:color="auto" w:fill="auto"/>
            <w:noWrap/>
            <w:vAlign w:val="center"/>
            <w:hideMark/>
          </w:tcPr>
          <w:p w14:paraId="493E182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 55</w:t>
            </w:r>
          </w:p>
        </w:tc>
        <w:tc>
          <w:tcPr>
            <w:tcW w:w="353" w:type="dxa"/>
            <w:tcBorders>
              <w:top w:val="nil"/>
              <w:left w:val="nil"/>
              <w:bottom w:val="single" w:sz="4" w:space="0" w:color="auto"/>
              <w:right w:val="single" w:sz="4" w:space="0" w:color="auto"/>
            </w:tcBorders>
            <w:shd w:val="clear" w:color="auto" w:fill="auto"/>
            <w:noWrap/>
            <w:vAlign w:val="center"/>
            <w:hideMark/>
          </w:tcPr>
          <w:p w14:paraId="6E31447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731C813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2795074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788-18-39-076</w:t>
            </w:r>
          </w:p>
        </w:tc>
        <w:tc>
          <w:tcPr>
            <w:tcW w:w="850" w:type="dxa"/>
            <w:tcBorders>
              <w:top w:val="nil"/>
              <w:left w:val="nil"/>
              <w:bottom w:val="single" w:sz="4" w:space="0" w:color="auto"/>
              <w:right w:val="single" w:sz="4" w:space="0" w:color="auto"/>
            </w:tcBorders>
            <w:shd w:val="clear" w:color="auto" w:fill="auto"/>
            <w:vAlign w:val="center"/>
            <w:hideMark/>
          </w:tcPr>
          <w:p w14:paraId="1B45C80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Zespół Szkoły Podstawowej im. Bronisława Malinowskiego i Przedszkola Krystynka w Chmielinku</w:t>
            </w:r>
          </w:p>
        </w:tc>
        <w:tc>
          <w:tcPr>
            <w:tcW w:w="802" w:type="dxa"/>
            <w:tcBorders>
              <w:top w:val="nil"/>
              <w:left w:val="nil"/>
              <w:bottom w:val="single" w:sz="4" w:space="0" w:color="auto"/>
              <w:right w:val="single" w:sz="4" w:space="0" w:color="auto"/>
            </w:tcBorders>
            <w:shd w:val="clear" w:color="auto" w:fill="auto"/>
            <w:noWrap/>
            <w:vAlign w:val="center"/>
            <w:hideMark/>
          </w:tcPr>
          <w:p w14:paraId="5F16763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Chmielinko 55</w:t>
            </w:r>
          </w:p>
        </w:tc>
        <w:tc>
          <w:tcPr>
            <w:tcW w:w="358" w:type="dxa"/>
            <w:tcBorders>
              <w:top w:val="nil"/>
              <w:left w:val="nil"/>
              <w:bottom w:val="single" w:sz="4" w:space="0" w:color="auto"/>
              <w:right w:val="single" w:sz="4" w:space="0" w:color="auto"/>
            </w:tcBorders>
            <w:shd w:val="clear" w:color="auto" w:fill="auto"/>
            <w:noWrap/>
            <w:vAlign w:val="center"/>
            <w:hideMark/>
          </w:tcPr>
          <w:p w14:paraId="7BC25AD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6A231CA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600E2D8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788-18-39-076</w:t>
            </w:r>
          </w:p>
        </w:tc>
        <w:tc>
          <w:tcPr>
            <w:tcW w:w="729" w:type="dxa"/>
            <w:tcBorders>
              <w:top w:val="nil"/>
              <w:left w:val="nil"/>
              <w:bottom w:val="single" w:sz="4" w:space="0" w:color="auto"/>
              <w:right w:val="single" w:sz="4" w:space="0" w:color="auto"/>
            </w:tcBorders>
            <w:shd w:val="clear" w:color="auto" w:fill="auto"/>
            <w:noWrap/>
            <w:vAlign w:val="center"/>
            <w:hideMark/>
          </w:tcPr>
          <w:p w14:paraId="1AF529C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Boisko</w:t>
            </w:r>
          </w:p>
        </w:tc>
        <w:tc>
          <w:tcPr>
            <w:tcW w:w="717" w:type="dxa"/>
            <w:tcBorders>
              <w:top w:val="nil"/>
              <w:left w:val="nil"/>
              <w:bottom w:val="single" w:sz="4" w:space="0" w:color="auto"/>
              <w:right w:val="single" w:sz="4" w:space="0" w:color="auto"/>
            </w:tcBorders>
            <w:shd w:val="clear" w:color="auto" w:fill="auto"/>
            <w:noWrap/>
            <w:vAlign w:val="center"/>
            <w:hideMark/>
          </w:tcPr>
          <w:p w14:paraId="4A505E5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w:t>
            </w:r>
          </w:p>
        </w:tc>
        <w:tc>
          <w:tcPr>
            <w:tcW w:w="638" w:type="dxa"/>
            <w:tcBorders>
              <w:top w:val="nil"/>
              <w:left w:val="nil"/>
              <w:bottom w:val="single" w:sz="4" w:space="0" w:color="auto"/>
              <w:right w:val="single" w:sz="4" w:space="0" w:color="auto"/>
            </w:tcBorders>
            <w:shd w:val="clear" w:color="auto" w:fill="auto"/>
            <w:noWrap/>
            <w:vAlign w:val="center"/>
            <w:hideMark/>
          </w:tcPr>
          <w:p w14:paraId="083FAEB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0E1E28B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68</w:t>
            </w:r>
          </w:p>
        </w:tc>
        <w:tc>
          <w:tcPr>
            <w:tcW w:w="347" w:type="dxa"/>
            <w:tcBorders>
              <w:top w:val="nil"/>
              <w:left w:val="nil"/>
              <w:bottom w:val="single" w:sz="4" w:space="0" w:color="auto"/>
              <w:right w:val="single" w:sz="4" w:space="0" w:color="auto"/>
            </w:tcBorders>
            <w:shd w:val="clear" w:color="auto" w:fill="auto"/>
            <w:noWrap/>
            <w:vAlign w:val="center"/>
            <w:hideMark/>
          </w:tcPr>
          <w:p w14:paraId="360C37C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0DC5154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CCE16E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6951EBD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06D1995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31F41FE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14,00</w:t>
            </w:r>
          </w:p>
        </w:tc>
        <w:tc>
          <w:tcPr>
            <w:tcW w:w="500" w:type="dxa"/>
            <w:tcBorders>
              <w:top w:val="nil"/>
              <w:left w:val="nil"/>
              <w:bottom w:val="single" w:sz="4" w:space="0" w:color="auto"/>
              <w:right w:val="single" w:sz="4" w:space="0" w:color="auto"/>
            </w:tcBorders>
            <w:shd w:val="clear" w:color="auto" w:fill="auto"/>
            <w:noWrap/>
            <w:vAlign w:val="center"/>
            <w:hideMark/>
          </w:tcPr>
          <w:p w14:paraId="7D77D7F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11647114</w:t>
            </w:r>
          </w:p>
        </w:tc>
        <w:tc>
          <w:tcPr>
            <w:tcW w:w="1545" w:type="dxa"/>
            <w:tcBorders>
              <w:top w:val="nil"/>
              <w:left w:val="nil"/>
              <w:bottom w:val="single" w:sz="4" w:space="0" w:color="auto"/>
              <w:right w:val="single" w:sz="4" w:space="0" w:color="auto"/>
            </w:tcBorders>
            <w:shd w:val="clear" w:color="auto" w:fill="auto"/>
            <w:noWrap/>
            <w:vAlign w:val="center"/>
            <w:hideMark/>
          </w:tcPr>
          <w:p w14:paraId="79A45D9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PLENED00000590000000000750373546</w:t>
            </w:r>
          </w:p>
        </w:tc>
        <w:tc>
          <w:tcPr>
            <w:tcW w:w="610" w:type="dxa"/>
            <w:tcBorders>
              <w:top w:val="nil"/>
              <w:left w:val="nil"/>
              <w:bottom w:val="single" w:sz="4" w:space="0" w:color="auto"/>
              <w:right w:val="single" w:sz="4" w:space="0" w:color="auto"/>
            </w:tcBorders>
            <w:shd w:val="clear" w:color="auto" w:fill="auto"/>
            <w:noWrap/>
            <w:vAlign w:val="center"/>
            <w:hideMark/>
          </w:tcPr>
          <w:p w14:paraId="31A8563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2200FB9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21EC584" w14:textId="77777777" w:rsidTr="00214EF8">
        <w:trPr>
          <w:trHeight w:val="10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418CEEE7"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22</w:t>
            </w:r>
          </w:p>
        </w:tc>
        <w:tc>
          <w:tcPr>
            <w:tcW w:w="1303" w:type="dxa"/>
            <w:tcBorders>
              <w:top w:val="nil"/>
              <w:left w:val="nil"/>
              <w:bottom w:val="single" w:sz="4" w:space="0" w:color="auto"/>
              <w:right w:val="single" w:sz="4" w:space="0" w:color="auto"/>
            </w:tcBorders>
            <w:shd w:val="clear" w:color="auto" w:fill="auto"/>
            <w:vAlign w:val="center"/>
            <w:hideMark/>
          </w:tcPr>
          <w:p w14:paraId="56B5F93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Zespół Szkoły Podstawowej im. Bronisława Malinowskiego i Przedszkola Krystynka w Chmielinku</w:t>
            </w:r>
          </w:p>
        </w:tc>
        <w:tc>
          <w:tcPr>
            <w:tcW w:w="791" w:type="dxa"/>
            <w:tcBorders>
              <w:top w:val="nil"/>
              <w:left w:val="nil"/>
              <w:bottom w:val="single" w:sz="4" w:space="0" w:color="auto"/>
              <w:right w:val="single" w:sz="4" w:space="0" w:color="auto"/>
            </w:tcBorders>
            <w:shd w:val="clear" w:color="auto" w:fill="auto"/>
            <w:noWrap/>
            <w:vAlign w:val="center"/>
            <w:hideMark/>
          </w:tcPr>
          <w:p w14:paraId="1E26C95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 55</w:t>
            </w:r>
          </w:p>
        </w:tc>
        <w:tc>
          <w:tcPr>
            <w:tcW w:w="353" w:type="dxa"/>
            <w:tcBorders>
              <w:top w:val="nil"/>
              <w:left w:val="nil"/>
              <w:bottom w:val="single" w:sz="4" w:space="0" w:color="auto"/>
              <w:right w:val="single" w:sz="4" w:space="0" w:color="auto"/>
            </w:tcBorders>
            <w:shd w:val="clear" w:color="auto" w:fill="auto"/>
            <w:noWrap/>
            <w:vAlign w:val="center"/>
            <w:hideMark/>
          </w:tcPr>
          <w:p w14:paraId="5107BD7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30FC5F6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5CE52F8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788-18-39-076</w:t>
            </w:r>
          </w:p>
        </w:tc>
        <w:tc>
          <w:tcPr>
            <w:tcW w:w="850" w:type="dxa"/>
            <w:tcBorders>
              <w:top w:val="nil"/>
              <w:left w:val="nil"/>
              <w:bottom w:val="single" w:sz="4" w:space="0" w:color="auto"/>
              <w:right w:val="single" w:sz="4" w:space="0" w:color="auto"/>
            </w:tcBorders>
            <w:shd w:val="clear" w:color="auto" w:fill="auto"/>
            <w:vAlign w:val="center"/>
            <w:hideMark/>
          </w:tcPr>
          <w:p w14:paraId="5F5D864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Zespół Szkoły Podstawowej im. Bronisława Malinowskiego i Przedszkola Krystynka w Chmielinku</w:t>
            </w:r>
          </w:p>
        </w:tc>
        <w:tc>
          <w:tcPr>
            <w:tcW w:w="802" w:type="dxa"/>
            <w:tcBorders>
              <w:top w:val="nil"/>
              <w:left w:val="nil"/>
              <w:bottom w:val="single" w:sz="4" w:space="0" w:color="auto"/>
              <w:right w:val="single" w:sz="4" w:space="0" w:color="auto"/>
            </w:tcBorders>
            <w:shd w:val="clear" w:color="auto" w:fill="auto"/>
            <w:noWrap/>
            <w:vAlign w:val="center"/>
            <w:hideMark/>
          </w:tcPr>
          <w:p w14:paraId="21F5B7D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Chmielinko 55</w:t>
            </w:r>
          </w:p>
        </w:tc>
        <w:tc>
          <w:tcPr>
            <w:tcW w:w="358" w:type="dxa"/>
            <w:tcBorders>
              <w:top w:val="nil"/>
              <w:left w:val="nil"/>
              <w:bottom w:val="single" w:sz="4" w:space="0" w:color="auto"/>
              <w:right w:val="single" w:sz="4" w:space="0" w:color="auto"/>
            </w:tcBorders>
            <w:shd w:val="clear" w:color="auto" w:fill="auto"/>
            <w:noWrap/>
            <w:vAlign w:val="center"/>
            <w:hideMark/>
          </w:tcPr>
          <w:p w14:paraId="6A99E58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2D08528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3351D12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788-18-39-076</w:t>
            </w:r>
          </w:p>
        </w:tc>
        <w:tc>
          <w:tcPr>
            <w:tcW w:w="729" w:type="dxa"/>
            <w:tcBorders>
              <w:top w:val="nil"/>
              <w:left w:val="nil"/>
              <w:bottom w:val="single" w:sz="4" w:space="0" w:color="auto"/>
              <w:right w:val="single" w:sz="4" w:space="0" w:color="auto"/>
            </w:tcBorders>
            <w:shd w:val="clear" w:color="auto" w:fill="auto"/>
            <w:vAlign w:val="center"/>
            <w:hideMark/>
          </w:tcPr>
          <w:p w14:paraId="64D1275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Gminny Ośrodek Oświaty i Sportu</w:t>
            </w:r>
          </w:p>
        </w:tc>
        <w:tc>
          <w:tcPr>
            <w:tcW w:w="717" w:type="dxa"/>
            <w:tcBorders>
              <w:top w:val="nil"/>
              <w:left w:val="nil"/>
              <w:bottom w:val="single" w:sz="4" w:space="0" w:color="auto"/>
              <w:right w:val="single" w:sz="4" w:space="0" w:color="auto"/>
            </w:tcBorders>
            <w:shd w:val="clear" w:color="auto" w:fill="auto"/>
            <w:noWrap/>
            <w:vAlign w:val="center"/>
            <w:hideMark/>
          </w:tcPr>
          <w:p w14:paraId="46DF4FE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w:t>
            </w:r>
          </w:p>
        </w:tc>
        <w:tc>
          <w:tcPr>
            <w:tcW w:w="638" w:type="dxa"/>
            <w:tcBorders>
              <w:top w:val="nil"/>
              <w:left w:val="nil"/>
              <w:bottom w:val="single" w:sz="4" w:space="0" w:color="auto"/>
              <w:right w:val="single" w:sz="4" w:space="0" w:color="auto"/>
            </w:tcBorders>
            <w:shd w:val="clear" w:color="auto" w:fill="auto"/>
            <w:noWrap/>
            <w:vAlign w:val="center"/>
            <w:hideMark/>
          </w:tcPr>
          <w:p w14:paraId="000A4C0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261492D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55</w:t>
            </w:r>
          </w:p>
        </w:tc>
        <w:tc>
          <w:tcPr>
            <w:tcW w:w="347" w:type="dxa"/>
            <w:tcBorders>
              <w:top w:val="nil"/>
              <w:left w:val="nil"/>
              <w:bottom w:val="single" w:sz="4" w:space="0" w:color="auto"/>
              <w:right w:val="single" w:sz="4" w:space="0" w:color="auto"/>
            </w:tcBorders>
            <w:shd w:val="clear" w:color="auto" w:fill="auto"/>
            <w:noWrap/>
            <w:vAlign w:val="center"/>
            <w:hideMark/>
          </w:tcPr>
          <w:p w14:paraId="7E51650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139E4DE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3B1FA15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477C405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04BD585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6EF302C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14,00</w:t>
            </w:r>
          </w:p>
        </w:tc>
        <w:tc>
          <w:tcPr>
            <w:tcW w:w="500" w:type="dxa"/>
            <w:tcBorders>
              <w:top w:val="nil"/>
              <w:left w:val="nil"/>
              <w:bottom w:val="single" w:sz="4" w:space="0" w:color="auto"/>
              <w:right w:val="single" w:sz="4" w:space="0" w:color="auto"/>
            </w:tcBorders>
            <w:shd w:val="clear" w:color="auto" w:fill="auto"/>
            <w:noWrap/>
            <w:vAlign w:val="center"/>
            <w:hideMark/>
          </w:tcPr>
          <w:p w14:paraId="7BBE923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11647110</w:t>
            </w:r>
          </w:p>
        </w:tc>
        <w:tc>
          <w:tcPr>
            <w:tcW w:w="1545" w:type="dxa"/>
            <w:tcBorders>
              <w:top w:val="nil"/>
              <w:left w:val="nil"/>
              <w:bottom w:val="single" w:sz="4" w:space="0" w:color="auto"/>
              <w:right w:val="single" w:sz="4" w:space="0" w:color="auto"/>
            </w:tcBorders>
            <w:shd w:val="clear" w:color="auto" w:fill="auto"/>
            <w:noWrap/>
            <w:vAlign w:val="center"/>
            <w:hideMark/>
          </w:tcPr>
          <w:p w14:paraId="58FB2C0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PLENED00000590000000000748876537</w:t>
            </w:r>
          </w:p>
        </w:tc>
        <w:tc>
          <w:tcPr>
            <w:tcW w:w="610" w:type="dxa"/>
            <w:tcBorders>
              <w:top w:val="nil"/>
              <w:left w:val="nil"/>
              <w:bottom w:val="single" w:sz="4" w:space="0" w:color="auto"/>
              <w:right w:val="single" w:sz="4" w:space="0" w:color="auto"/>
            </w:tcBorders>
            <w:shd w:val="clear" w:color="auto" w:fill="auto"/>
            <w:noWrap/>
            <w:vAlign w:val="center"/>
            <w:hideMark/>
          </w:tcPr>
          <w:p w14:paraId="36D5EF3A"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48474B41"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439D0148" w14:textId="77777777" w:rsidTr="00214EF8">
        <w:trPr>
          <w:trHeight w:val="10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218C4F0B"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23</w:t>
            </w:r>
          </w:p>
        </w:tc>
        <w:tc>
          <w:tcPr>
            <w:tcW w:w="1303" w:type="dxa"/>
            <w:tcBorders>
              <w:top w:val="nil"/>
              <w:left w:val="nil"/>
              <w:bottom w:val="single" w:sz="4" w:space="0" w:color="auto"/>
              <w:right w:val="single" w:sz="4" w:space="0" w:color="auto"/>
            </w:tcBorders>
            <w:shd w:val="clear" w:color="auto" w:fill="auto"/>
            <w:vAlign w:val="center"/>
            <w:hideMark/>
          </w:tcPr>
          <w:p w14:paraId="1EC116A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Zespół Szkoły Podstawowej im. Bronisława Malinowskiego i Przedszkola Krystynka w Chmielinku</w:t>
            </w:r>
          </w:p>
        </w:tc>
        <w:tc>
          <w:tcPr>
            <w:tcW w:w="791" w:type="dxa"/>
            <w:tcBorders>
              <w:top w:val="nil"/>
              <w:left w:val="nil"/>
              <w:bottom w:val="single" w:sz="4" w:space="0" w:color="auto"/>
              <w:right w:val="single" w:sz="4" w:space="0" w:color="auto"/>
            </w:tcBorders>
            <w:shd w:val="clear" w:color="auto" w:fill="auto"/>
            <w:noWrap/>
            <w:vAlign w:val="center"/>
            <w:hideMark/>
          </w:tcPr>
          <w:p w14:paraId="708F3E0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 55</w:t>
            </w:r>
          </w:p>
        </w:tc>
        <w:tc>
          <w:tcPr>
            <w:tcW w:w="353" w:type="dxa"/>
            <w:tcBorders>
              <w:top w:val="nil"/>
              <w:left w:val="nil"/>
              <w:bottom w:val="single" w:sz="4" w:space="0" w:color="auto"/>
              <w:right w:val="single" w:sz="4" w:space="0" w:color="auto"/>
            </w:tcBorders>
            <w:shd w:val="clear" w:color="auto" w:fill="auto"/>
            <w:noWrap/>
            <w:vAlign w:val="center"/>
            <w:hideMark/>
          </w:tcPr>
          <w:p w14:paraId="424BEE0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75F69D9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109768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788-18-39-076</w:t>
            </w:r>
          </w:p>
        </w:tc>
        <w:tc>
          <w:tcPr>
            <w:tcW w:w="850" w:type="dxa"/>
            <w:tcBorders>
              <w:top w:val="nil"/>
              <w:left w:val="nil"/>
              <w:bottom w:val="single" w:sz="4" w:space="0" w:color="auto"/>
              <w:right w:val="single" w:sz="4" w:space="0" w:color="auto"/>
            </w:tcBorders>
            <w:shd w:val="clear" w:color="auto" w:fill="auto"/>
            <w:vAlign w:val="center"/>
            <w:hideMark/>
          </w:tcPr>
          <w:p w14:paraId="3315523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Zespół Szkoły Podstawowej im. Bronisława Malinowskiego i Przedszkola Krystynka w Chmielinku</w:t>
            </w:r>
          </w:p>
        </w:tc>
        <w:tc>
          <w:tcPr>
            <w:tcW w:w="802" w:type="dxa"/>
            <w:tcBorders>
              <w:top w:val="nil"/>
              <w:left w:val="nil"/>
              <w:bottom w:val="single" w:sz="4" w:space="0" w:color="auto"/>
              <w:right w:val="single" w:sz="4" w:space="0" w:color="auto"/>
            </w:tcBorders>
            <w:shd w:val="clear" w:color="auto" w:fill="auto"/>
            <w:noWrap/>
            <w:vAlign w:val="center"/>
            <w:hideMark/>
          </w:tcPr>
          <w:p w14:paraId="53FEF54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Chmielinko 55</w:t>
            </w:r>
          </w:p>
        </w:tc>
        <w:tc>
          <w:tcPr>
            <w:tcW w:w="358" w:type="dxa"/>
            <w:tcBorders>
              <w:top w:val="nil"/>
              <w:left w:val="nil"/>
              <w:bottom w:val="single" w:sz="4" w:space="0" w:color="auto"/>
              <w:right w:val="single" w:sz="4" w:space="0" w:color="auto"/>
            </w:tcBorders>
            <w:shd w:val="clear" w:color="auto" w:fill="auto"/>
            <w:noWrap/>
            <w:vAlign w:val="center"/>
            <w:hideMark/>
          </w:tcPr>
          <w:p w14:paraId="77143F3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5ECB0BE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E95A49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788-18-39-076</w:t>
            </w:r>
          </w:p>
        </w:tc>
        <w:tc>
          <w:tcPr>
            <w:tcW w:w="729" w:type="dxa"/>
            <w:tcBorders>
              <w:top w:val="nil"/>
              <w:left w:val="nil"/>
              <w:bottom w:val="single" w:sz="4" w:space="0" w:color="auto"/>
              <w:right w:val="single" w:sz="4" w:space="0" w:color="auto"/>
            </w:tcBorders>
            <w:shd w:val="clear" w:color="auto" w:fill="auto"/>
            <w:vAlign w:val="center"/>
            <w:hideMark/>
          </w:tcPr>
          <w:p w14:paraId="3DD7393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Gminny Ośrodek Oświaty i Sportu</w:t>
            </w:r>
          </w:p>
        </w:tc>
        <w:tc>
          <w:tcPr>
            <w:tcW w:w="717" w:type="dxa"/>
            <w:tcBorders>
              <w:top w:val="nil"/>
              <w:left w:val="nil"/>
              <w:bottom w:val="single" w:sz="4" w:space="0" w:color="auto"/>
              <w:right w:val="single" w:sz="4" w:space="0" w:color="auto"/>
            </w:tcBorders>
            <w:shd w:val="clear" w:color="auto" w:fill="auto"/>
            <w:noWrap/>
            <w:vAlign w:val="center"/>
            <w:hideMark/>
          </w:tcPr>
          <w:p w14:paraId="04BB24C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w:t>
            </w:r>
          </w:p>
        </w:tc>
        <w:tc>
          <w:tcPr>
            <w:tcW w:w="638" w:type="dxa"/>
            <w:tcBorders>
              <w:top w:val="nil"/>
              <w:left w:val="nil"/>
              <w:bottom w:val="single" w:sz="4" w:space="0" w:color="auto"/>
              <w:right w:val="single" w:sz="4" w:space="0" w:color="auto"/>
            </w:tcBorders>
            <w:shd w:val="clear" w:color="auto" w:fill="auto"/>
            <w:noWrap/>
            <w:vAlign w:val="center"/>
            <w:hideMark/>
          </w:tcPr>
          <w:p w14:paraId="1A7F0E2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174E036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29</w:t>
            </w:r>
          </w:p>
        </w:tc>
        <w:tc>
          <w:tcPr>
            <w:tcW w:w="347" w:type="dxa"/>
            <w:tcBorders>
              <w:top w:val="nil"/>
              <w:left w:val="nil"/>
              <w:bottom w:val="single" w:sz="4" w:space="0" w:color="auto"/>
              <w:right w:val="single" w:sz="4" w:space="0" w:color="auto"/>
            </w:tcBorders>
            <w:shd w:val="clear" w:color="auto" w:fill="auto"/>
            <w:noWrap/>
            <w:vAlign w:val="center"/>
            <w:hideMark/>
          </w:tcPr>
          <w:p w14:paraId="26E519C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E19AF5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7A689F9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1ABEDE1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75ACC6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61617B0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73B9273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11647113</w:t>
            </w:r>
          </w:p>
        </w:tc>
        <w:tc>
          <w:tcPr>
            <w:tcW w:w="1545" w:type="dxa"/>
            <w:tcBorders>
              <w:top w:val="nil"/>
              <w:left w:val="nil"/>
              <w:bottom w:val="single" w:sz="4" w:space="0" w:color="auto"/>
              <w:right w:val="single" w:sz="4" w:space="0" w:color="auto"/>
            </w:tcBorders>
            <w:shd w:val="clear" w:color="auto" w:fill="auto"/>
            <w:noWrap/>
            <w:vAlign w:val="center"/>
            <w:hideMark/>
          </w:tcPr>
          <w:p w14:paraId="2123206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PLENED00000590000000000748875516</w:t>
            </w:r>
          </w:p>
        </w:tc>
        <w:tc>
          <w:tcPr>
            <w:tcW w:w="610" w:type="dxa"/>
            <w:tcBorders>
              <w:top w:val="nil"/>
              <w:left w:val="nil"/>
              <w:bottom w:val="single" w:sz="4" w:space="0" w:color="auto"/>
              <w:right w:val="single" w:sz="4" w:space="0" w:color="auto"/>
            </w:tcBorders>
            <w:shd w:val="clear" w:color="auto" w:fill="auto"/>
            <w:noWrap/>
            <w:vAlign w:val="center"/>
            <w:hideMark/>
          </w:tcPr>
          <w:p w14:paraId="5B9E258B"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5D132C72"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5743F987" w14:textId="77777777" w:rsidTr="00214EF8">
        <w:trPr>
          <w:trHeight w:val="60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9470843"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24</w:t>
            </w:r>
          </w:p>
        </w:tc>
        <w:tc>
          <w:tcPr>
            <w:tcW w:w="1303" w:type="dxa"/>
            <w:tcBorders>
              <w:top w:val="nil"/>
              <w:left w:val="nil"/>
              <w:bottom w:val="single" w:sz="4" w:space="0" w:color="auto"/>
              <w:right w:val="single" w:sz="4" w:space="0" w:color="auto"/>
            </w:tcBorders>
            <w:shd w:val="clear" w:color="auto" w:fill="auto"/>
            <w:vAlign w:val="center"/>
            <w:hideMark/>
          </w:tcPr>
          <w:p w14:paraId="3514DBC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Gimnazjum im. Powstańców WLKP. W Lwówku</w:t>
            </w:r>
          </w:p>
        </w:tc>
        <w:tc>
          <w:tcPr>
            <w:tcW w:w="791" w:type="dxa"/>
            <w:tcBorders>
              <w:top w:val="nil"/>
              <w:left w:val="nil"/>
              <w:bottom w:val="single" w:sz="4" w:space="0" w:color="auto"/>
              <w:right w:val="single" w:sz="4" w:space="0" w:color="auto"/>
            </w:tcBorders>
            <w:shd w:val="clear" w:color="auto" w:fill="auto"/>
            <w:noWrap/>
            <w:vAlign w:val="center"/>
            <w:hideMark/>
          </w:tcPr>
          <w:p w14:paraId="7C3FB78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Gimnazjalna 1</w:t>
            </w:r>
          </w:p>
        </w:tc>
        <w:tc>
          <w:tcPr>
            <w:tcW w:w="353" w:type="dxa"/>
            <w:tcBorders>
              <w:top w:val="nil"/>
              <w:left w:val="nil"/>
              <w:bottom w:val="single" w:sz="4" w:space="0" w:color="auto"/>
              <w:right w:val="single" w:sz="4" w:space="0" w:color="auto"/>
            </w:tcBorders>
            <w:shd w:val="clear" w:color="auto" w:fill="auto"/>
            <w:noWrap/>
            <w:vAlign w:val="center"/>
            <w:hideMark/>
          </w:tcPr>
          <w:p w14:paraId="3371BC1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2D4ABCB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27368EF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788-17-69-938</w:t>
            </w:r>
          </w:p>
        </w:tc>
        <w:tc>
          <w:tcPr>
            <w:tcW w:w="850" w:type="dxa"/>
            <w:tcBorders>
              <w:top w:val="nil"/>
              <w:left w:val="nil"/>
              <w:bottom w:val="single" w:sz="4" w:space="0" w:color="auto"/>
              <w:right w:val="single" w:sz="4" w:space="0" w:color="auto"/>
            </w:tcBorders>
            <w:shd w:val="clear" w:color="auto" w:fill="auto"/>
            <w:vAlign w:val="center"/>
            <w:hideMark/>
          </w:tcPr>
          <w:p w14:paraId="7316CB4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Gimnazjum im. Powstańców WLKP. W Lwówku</w:t>
            </w:r>
          </w:p>
        </w:tc>
        <w:tc>
          <w:tcPr>
            <w:tcW w:w="802" w:type="dxa"/>
            <w:tcBorders>
              <w:top w:val="nil"/>
              <w:left w:val="nil"/>
              <w:bottom w:val="single" w:sz="4" w:space="0" w:color="auto"/>
              <w:right w:val="single" w:sz="4" w:space="0" w:color="auto"/>
            </w:tcBorders>
            <w:shd w:val="clear" w:color="auto" w:fill="auto"/>
            <w:noWrap/>
            <w:vAlign w:val="center"/>
            <w:hideMark/>
          </w:tcPr>
          <w:p w14:paraId="4C815C2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Gimnazjalna 1</w:t>
            </w:r>
          </w:p>
        </w:tc>
        <w:tc>
          <w:tcPr>
            <w:tcW w:w="358" w:type="dxa"/>
            <w:tcBorders>
              <w:top w:val="nil"/>
              <w:left w:val="nil"/>
              <w:bottom w:val="single" w:sz="4" w:space="0" w:color="auto"/>
              <w:right w:val="single" w:sz="4" w:space="0" w:color="auto"/>
            </w:tcBorders>
            <w:shd w:val="clear" w:color="auto" w:fill="auto"/>
            <w:noWrap/>
            <w:vAlign w:val="center"/>
            <w:hideMark/>
          </w:tcPr>
          <w:p w14:paraId="19BA0E1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1BAE60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4A17E02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788-17-69-938</w:t>
            </w:r>
          </w:p>
        </w:tc>
        <w:tc>
          <w:tcPr>
            <w:tcW w:w="729" w:type="dxa"/>
            <w:tcBorders>
              <w:top w:val="nil"/>
              <w:left w:val="nil"/>
              <w:bottom w:val="single" w:sz="4" w:space="0" w:color="auto"/>
              <w:right w:val="single" w:sz="4" w:space="0" w:color="auto"/>
            </w:tcBorders>
            <w:shd w:val="clear" w:color="auto" w:fill="auto"/>
            <w:noWrap/>
            <w:vAlign w:val="center"/>
            <w:hideMark/>
          </w:tcPr>
          <w:p w14:paraId="10FE2B4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Gimnazjum</w:t>
            </w:r>
          </w:p>
        </w:tc>
        <w:tc>
          <w:tcPr>
            <w:tcW w:w="717" w:type="dxa"/>
            <w:tcBorders>
              <w:top w:val="nil"/>
              <w:left w:val="nil"/>
              <w:bottom w:val="single" w:sz="4" w:space="0" w:color="auto"/>
              <w:right w:val="single" w:sz="4" w:space="0" w:color="auto"/>
            </w:tcBorders>
            <w:shd w:val="clear" w:color="auto" w:fill="auto"/>
            <w:noWrap/>
            <w:vAlign w:val="center"/>
            <w:hideMark/>
          </w:tcPr>
          <w:p w14:paraId="01D0169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26FF951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Gimnazjalna</w:t>
            </w:r>
          </w:p>
        </w:tc>
        <w:tc>
          <w:tcPr>
            <w:tcW w:w="558" w:type="dxa"/>
            <w:tcBorders>
              <w:top w:val="nil"/>
              <w:left w:val="nil"/>
              <w:bottom w:val="single" w:sz="4" w:space="0" w:color="auto"/>
              <w:right w:val="single" w:sz="4" w:space="0" w:color="auto"/>
            </w:tcBorders>
            <w:shd w:val="clear" w:color="auto" w:fill="auto"/>
            <w:noWrap/>
            <w:vAlign w:val="center"/>
            <w:hideMark/>
          </w:tcPr>
          <w:p w14:paraId="3607855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w:t>
            </w:r>
          </w:p>
        </w:tc>
        <w:tc>
          <w:tcPr>
            <w:tcW w:w="347" w:type="dxa"/>
            <w:tcBorders>
              <w:top w:val="nil"/>
              <w:left w:val="nil"/>
              <w:bottom w:val="single" w:sz="4" w:space="0" w:color="auto"/>
              <w:right w:val="single" w:sz="4" w:space="0" w:color="auto"/>
            </w:tcBorders>
            <w:shd w:val="clear" w:color="auto" w:fill="auto"/>
            <w:noWrap/>
            <w:vAlign w:val="center"/>
            <w:hideMark/>
          </w:tcPr>
          <w:p w14:paraId="5992963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6798DC3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E454B4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7366A59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43EB327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C21</w:t>
            </w:r>
          </w:p>
        </w:tc>
        <w:tc>
          <w:tcPr>
            <w:tcW w:w="395" w:type="dxa"/>
            <w:tcBorders>
              <w:top w:val="nil"/>
              <w:left w:val="nil"/>
              <w:bottom w:val="single" w:sz="4" w:space="0" w:color="auto"/>
              <w:right w:val="single" w:sz="4" w:space="0" w:color="auto"/>
            </w:tcBorders>
            <w:shd w:val="clear" w:color="auto" w:fill="auto"/>
            <w:noWrap/>
            <w:vAlign w:val="center"/>
            <w:hideMark/>
          </w:tcPr>
          <w:p w14:paraId="30FB403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65,00</w:t>
            </w:r>
          </w:p>
        </w:tc>
        <w:tc>
          <w:tcPr>
            <w:tcW w:w="500" w:type="dxa"/>
            <w:tcBorders>
              <w:top w:val="nil"/>
              <w:left w:val="nil"/>
              <w:bottom w:val="single" w:sz="4" w:space="0" w:color="auto"/>
              <w:right w:val="single" w:sz="4" w:space="0" w:color="auto"/>
            </w:tcBorders>
            <w:shd w:val="clear" w:color="auto" w:fill="auto"/>
            <w:noWrap/>
            <w:vAlign w:val="center"/>
            <w:hideMark/>
          </w:tcPr>
          <w:p w14:paraId="31DB610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96863022</w:t>
            </w:r>
          </w:p>
        </w:tc>
        <w:tc>
          <w:tcPr>
            <w:tcW w:w="1545" w:type="dxa"/>
            <w:tcBorders>
              <w:top w:val="nil"/>
              <w:left w:val="nil"/>
              <w:bottom w:val="single" w:sz="4" w:space="0" w:color="auto"/>
              <w:right w:val="single" w:sz="4" w:space="0" w:color="auto"/>
            </w:tcBorders>
            <w:shd w:val="clear" w:color="auto" w:fill="auto"/>
            <w:noWrap/>
            <w:vAlign w:val="center"/>
            <w:hideMark/>
          </w:tcPr>
          <w:p w14:paraId="4826750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PLENED00000590000000001722920586</w:t>
            </w:r>
          </w:p>
        </w:tc>
        <w:tc>
          <w:tcPr>
            <w:tcW w:w="610" w:type="dxa"/>
            <w:tcBorders>
              <w:top w:val="nil"/>
              <w:left w:val="nil"/>
              <w:bottom w:val="single" w:sz="4" w:space="0" w:color="auto"/>
              <w:right w:val="single" w:sz="4" w:space="0" w:color="auto"/>
            </w:tcBorders>
            <w:shd w:val="clear" w:color="auto" w:fill="auto"/>
            <w:noWrap/>
            <w:vAlign w:val="center"/>
            <w:hideMark/>
          </w:tcPr>
          <w:p w14:paraId="06656B5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7BD28BA3"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4C1CF7F9"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65C8A00F"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25</w:t>
            </w:r>
          </w:p>
        </w:tc>
        <w:tc>
          <w:tcPr>
            <w:tcW w:w="1303" w:type="dxa"/>
            <w:tcBorders>
              <w:top w:val="nil"/>
              <w:left w:val="nil"/>
              <w:bottom w:val="single" w:sz="4" w:space="0" w:color="auto"/>
              <w:right w:val="single" w:sz="4" w:space="0" w:color="auto"/>
            </w:tcBorders>
            <w:shd w:val="clear" w:color="auto" w:fill="auto"/>
            <w:vAlign w:val="center"/>
            <w:hideMark/>
          </w:tcPr>
          <w:p w14:paraId="5CB14E7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191D18F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0C53390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6FBFD36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2D1EEF8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vAlign w:val="center"/>
            <w:hideMark/>
          </w:tcPr>
          <w:p w14:paraId="16D84D3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MGOK Lwówek</w:t>
            </w:r>
          </w:p>
        </w:tc>
        <w:tc>
          <w:tcPr>
            <w:tcW w:w="802" w:type="dxa"/>
            <w:tcBorders>
              <w:top w:val="nil"/>
              <w:left w:val="nil"/>
              <w:bottom w:val="single" w:sz="4" w:space="0" w:color="auto"/>
              <w:right w:val="single" w:sz="4" w:space="0" w:color="auto"/>
            </w:tcBorders>
            <w:shd w:val="clear" w:color="auto" w:fill="auto"/>
            <w:noWrap/>
            <w:vAlign w:val="center"/>
            <w:hideMark/>
          </w:tcPr>
          <w:p w14:paraId="0315EBE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Szczanieckiej 56</w:t>
            </w:r>
          </w:p>
        </w:tc>
        <w:tc>
          <w:tcPr>
            <w:tcW w:w="358" w:type="dxa"/>
            <w:tcBorders>
              <w:top w:val="nil"/>
              <w:left w:val="nil"/>
              <w:bottom w:val="single" w:sz="4" w:space="0" w:color="auto"/>
              <w:right w:val="single" w:sz="4" w:space="0" w:color="auto"/>
            </w:tcBorders>
            <w:shd w:val="clear" w:color="auto" w:fill="auto"/>
            <w:noWrap/>
            <w:vAlign w:val="center"/>
            <w:hideMark/>
          </w:tcPr>
          <w:p w14:paraId="7B08B37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7DAE52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43960E2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788-10-06-643</w:t>
            </w:r>
          </w:p>
        </w:tc>
        <w:tc>
          <w:tcPr>
            <w:tcW w:w="729" w:type="dxa"/>
            <w:tcBorders>
              <w:top w:val="nil"/>
              <w:left w:val="nil"/>
              <w:bottom w:val="single" w:sz="4" w:space="0" w:color="auto"/>
              <w:right w:val="single" w:sz="4" w:space="0" w:color="auto"/>
            </w:tcBorders>
            <w:shd w:val="clear" w:color="auto" w:fill="auto"/>
            <w:noWrap/>
            <w:vAlign w:val="center"/>
            <w:hideMark/>
          </w:tcPr>
          <w:p w14:paraId="6EAA4AE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MGOK</w:t>
            </w:r>
          </w:p>
        </w:tc>
        <w:tc>
          <w:tcPr>
            <w:tcW w:w="717" w:type="dxa"/>
            <w:tcBorders>
              <w:top w:val="nil"/>
              <w:left w:val="nil"/>
              <w:bottom w:val="single" w:sz="4" w:space="0" w:color="auto"/>
              <w:right w:val="single" w:sz="4" w:space="0" w:color="auto"/>
            </w:tcBorders>
            <w:shd w:val="clear" w:color="auto" w:fill="auto"/>
            <w:noWrap/>
            <w:vAlign w:val="center"/>
            <w:hideMark/>
          </w:tcPr>
          <w:p w14:paraId="1608847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5FCEAF8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Szczanieckiej</w:t>
            </w:r>
          </w:p>
        </w:tc>
        <w:tc>
          <w:tcPr>
            <w:tcW w:w="558" w:type="dxa"/>
            <w:tcBorders>
              <w:top w:val="nil"/>
              <w:left w:val="nil"/>
              <w:bottom w:val="single" w:sz="4" w:space="0" w:color="auto"/>
              <w:right w:val="single" w:sz="4" w:space="0" w:color="auto"/>
            </w:tcBorders>
            <w:shd w:val="clear" w:color="auto" w:fill="auto"/>
            <w:noWrap/>
            <w:vAlign w:val="center"/>
            <w:hideMark/>
          </w:tcPr>
          <w:p w14:paraId="172FE5B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56</w:t>
            </w:r>
          </w:p>
        </w:tc>
        <w:tc>
          <w:tcPr>
            <w:tcW w:w="347" w:type="dxa"/>
            <w:tcBorders>
              <w:top w:val="nil"/>
              <w:left w:val="nil"/>
              <w:bottom w:val="single" w:sz="4" w:space="0" w:color="auto"/>
              <w:right w:val="single" w:sz="4" w:space="0" w:color="auto"/>
            </w:tcBorders>
            <w:shd w:val="clear" w:color="auto" w:fill="auto"/>
            <w:noWrap/>
            <w:vAlign w:val="center"/>
            <w:hideMark/>
          </w:tcPr>
          <w:p w14:paraId="238D89D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07EE7C9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32F55A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29F5872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4B4E2EA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11603D1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22,00</w:t>
            </w:r>
          </w:p>
        </w:tc>
        <w:tc>
          <w:tcPr>
            <w:tcW w:w="500" w:type="dxa"/>
            <w:tcBorders>
              <w:top w:val="nil"/>
              <w:left w:val="nil"/>
              <w:bottom w:val="single" w:sz="4" w:space="0" w:color="auto"/>
              <w:right w:val="single" w:sz="4" w:space="0" w:color="auto"/>
            </w:tcBorders>
            <w:shd w:val="clear" w:color="auto" w:fill="auto"/>
            <w:noWrap/>
            <w:vAlign w:val="center"/>
            <w:hideMark/>
          </w:tcPr>
          <w:p w14:paraId="3415852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11647134</w:t>
            </w:r>
          </w:p>
        </w:tc>
        <w:tc>
          <w:tcPr>
            <w:tcW w:w="1545" w:type="dxa"/>
            <w:tcBorders>
              <w:top w:val="nil"/>
              <w:left w:val="nil"/>
              <w:bottom w:val="single" w:sz="4" w:space="0" w:color="auto"/>
              <w:right w:val="single" w:sz="4" w:space="0" w:color="auto"/>
            </w:tcBorders>
            <w:shd w:val="clear" w:color="auto" w:fill="auto"/>
            <w:noWrap/>
            <w:vAlign w:val="center"/>
            <w:hideMark/>
          </w:tcPr>
          <w:p w14:paraId="38A33B6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PLENED00000590000000000753958559</w:t>
            </w:r>
          </w:p>
        </w:tc>
        <w:tc>
          <w:tcPr>
            <w:tcW w:w="610" w:type="dxa"/>
            <w:tcBorders>
              <w:top w:val="nil"/>
              <w:left w:val="nil"/>
              <w:bottom w:val="single" w:sz="4" w:space="0" w:color="auto"/>
              <w:right w:val="single" w:sz="4" w:space="0" w:color="auto"/>
            </w:tcBorders>
            <w:shd w:val="clear" w:color="auto" w:fill="auto"/>
            <w:noWrap/>
            <w:vAlign w:val="center"/>
            <w:hideMark/>
          </w:tcPr>
          <w:p w14:paraId="6929FA3D"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0A71D59F"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3BF1DC4D"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0E61E2AD"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26</w:t>
            </w:r>
          </w:p>
        </w:tc>
        <w:tc>
          <w:tcPr>
            <w:tcW w:w="1303" w:type="dxa"/>
            <w:tcBorders>
              <w:top w:val="nil"/>
              <w:left w:val="nil"/>
              <w:bottom w:val="single" w:sz="4" w:space="0" w:color="auto"/>
              <w:right w:val="single" w:sz="4" w:space="0" w:color="auto"/>
            </w:tcBorders>
            <w:shd w:val="clear" w:color="auto" w:fill="auto"/>
            <w:vAlign w:val="center"/>
            <w:hideMark/>
          </w:tcPr>
          <w:p w14:paraId="5C41CAC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630E375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336F1EF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4904A3D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520DE6A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vAlign w:val="center"/>
            <w:hideMark/>
          </w:tcPr>
          <w:p w14:paraId="7A55E74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MGOK Lwówek</w:t>
            </w:r>
          </w:p>
        </w:tc>
        <w:tc>
          <w:tcPr>
            <w:tcW w:w="802" w:type="dxa"/>
            <w:tcBorders>
              <w:top w:val="nil"/>
              <w:left w:val="nil"/>
              <w:bottom w:val="single" w:sz="4" w:space="0" w:color="auto"/>
              <w:right w:val="single" w:sz="4" w:space="0" w:color="auto"/>
            </w:tcBorders>
            <w:shd w:val="clear" w:color="auto" w:fill="auto"/>
            <w:noWrap/>
            <w:vAlign w:val="center"/>
            <w:hideMark/>
          </w:tcPr>
          <w:p w14:paraId="4C95CC5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Szczanieckiej 56</w:t>
            </w:r>
          </w:p>
        </w:tc>
        <w:tc>
          <w:tcPr>
            <w:tcW w:w="358" w:type="dxa"/>
            <w:tcBorders>
              <w:top w:val="nil"/>
              <w:left w:val="nil"/>
              <w:bottom w:val="single" w:sz="4" w:space="0" w:color="auto"/>
              <w:right w:val="single" w:sz="4" w:space="0" w:color="auto"/>
            </w:tcBorders>
            <w:shd w:val="clear" w:color="auto" w:fill="auto"/>
            <w:noWrap/>
            <w:vAlign w:val="center"/>
            <w:hideMark/>
          </w:tcPr>
          <w:p w14:paraId="29CCAE6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2C4A560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3AD2B9A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788-10-06-643</w:t>
            </w:r>
          </w:p>
        </w:tc>
        <w:tc>
          <w:tcPr>
            <w:tcW w:w="729" w:type="dxa"/>
            <w:tcBorders>
              <w:top w:val="nil"/>
              <w:left w:val="nil"/>
              <w:bottom w:val="single" w:sz="4" w:space="0" w:color="auto"/>
              <w:right w:val="single" w:sz="4" w:space="0" w:color="auto"/>
            </w:tcBorders>
            <w:shd w:val="clear" w:color="auto" w:fill="auto"/>
            <w:noWrap/>
            <w:vAlign w:val="center"/>
            <w:hideMark/>
          </w:tcPr>
          <w:p w14:paraId="412A4D6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MGOK</w:t>
            </w:r>
          </w:p>
        </w:tc>
        <w:tc>
          <w:tcPr>
            <w:tcW w:w="717" w:type="dxa"/>
            <w:tcBorders>
              <w:top w:val="nil"/>
              <w:left w:val="nil"/>
              <w:bottom w:val="single" w:sz="4" w:space="0" w:color="auto"/>
              <w:right w:val="single" w:sz="4" w:space="0" w:color="auto"/>
            </w:tcBorders>
            <w:shd w:val="clear" w:color="auto" w:fill="auto"/>
            <w:noWrap/>
            <w:vAlign w:val="center"/>
            <w:hideMark/>
          </w:tcPr>
          <w:p w14:paraId="0EE9738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2D0160C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Szczanieckiej</w:t>
            </w:r>
          </w:p>
        </w:tc>
        <w:tc>
          <w:tcPr>
            <w:tcW w:w="558" w:type="dxa"/>
            <w:tcBorders>
              <w:top w:val="nil"/>
              <w:left w:val="nil"/>
              <w:bottom w:val="single" w:sz="4" w:space="0" w:color="auto"/>
              <w:right w:val="single" w:sz="4" w:space="0" w:color="auto"/>
            </w:tcBorders>
            <w:shd w:val="clear" w:color="auto" w:fill="auto"/>
            <w:noWrap/>
            <w:vAlign w:val="center"/>
            <w:hideMark/>
          </w:tcPr>
          <w:p w14:paraId="28EA734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56</w:t>
            </w:r>
          </w:p>
        </w:tc>
        <w:tc>
          <w:tcPr>
            <w:tcW w:w="347" w:type="dxa"/>
            <w:tcBorders>
              <w:top w:val="nil"/>
              <w:left w:val="nil"/>
              <w:bottom w:val="single" w:sz="4" w:space="0" w:color="auto"/>
              <w:right w:val="single" w:sz="4" w:space="0" w:color="auto"/>
            </w:tcBorders>
            <w:shd w:val="clear" w:color="auto" w:fill="auto"/>
            <w:noWrap/>
            <w:vAlign w:val="center"/>
            <w:hideMark/>
          </w:tcPr>
          <w:p w14:paraId="455470F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537E59D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314A84F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12DB15F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79E5E38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0357244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14,00</w:t>
            </w:r>
          </w:p>
        </w:tc>
        <w:tc>
          <w:tcPr>
            <w:tcW w:w="500" w:type="dxa"/>
            <w:tcBorders>
              <w:top w:val="nil"/>
              <w:left w:val="nil"/>
              <w:bottom w:val="single" w:sz="4" w:space="0" w:color="auto"/>
              <w:right w:val="single" w:sz="4" w:space="0" w:color="auto"/>
            </w:tcBorders>
            <w:shd w:val="clear" w:color="auto" w:fill="auto"/>
            <w:noWrap/>
            <w:vAlign w:val="center"/>
            <w:hideMark/>
          </w:tcPr>
          <w:p w14:paraId="4117E7C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62339774</w:t>
            </w:r>
          </w:p>
        </w:tc>
        <w:tc>
          <w:tcPr>
            <w:tcW w:w="1545" w:type="dxa"/>
            <w:tcBorders>
              <w:top w:val="nil"/>
              <w:left w:val="nil"/>
              <w:bottom w:val="single" w:sz="4" w:space="0" w:color="auto"/>
              <w:right w:val="single" w:sz="4" w:space="0" w:color="auto"/>
            </w:tcBorders>
            <w:shd w:val="clear" w:color="auto" w:fill="auto"/>
            <w:noWrap/>
            <w:vAlign w:val="center"/>
            <w:hideMark/>
          </w:tcPr>
          <w:p w14:paraId="4D2470C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PLENED00000590000000000753959580</w:t>
            </w:r>
          </w:p>
        </w:tc>
        <w:tc>
          <w:tcPr>
            <w:tcW w:w="610" w:type="dxa"/>
            <w:tcBorders>
              <w:top w:val="nil"/>
              <w:left w:val="nil"/>
              <w:bottom w:val="single" w:sz="4" w:space="0" w:color="auto"/>
              <w:right w:val="single" w:sz="4" w:space="0" w:color="auto"/>
            </w:tcBorders>
            <w:shd w:val="clear" w:color="auto" w:fill="auto"/>
            <w:noWrap/>
            <w:vAlign w:val="center"/>
            <w:hideMark/>
          </w:tcPr>
          <w:p w14:paraId="0A082D56"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76BFECF1"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5E29191"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489D4E76"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27</w:t>
            </w:r>
          </w:p>
        </w:tc>
        <w:tc>
          <w:tcPr>
            <w:tcW w:w="1303" w:type="dxa"/>
            <w:tcBorders>
              <w:top w:val="nil"/>
              <w:left w:val="nil"/>
              <w:bottom w:val="single" w:sz="4" w:space="0" w:color="auto"/>
              <w:right w:val="single" w:sz="4" w:space="0" w:color="auto"/>
            </w:tcBorders>
            <w:shd w:val="clear" w:color="auto" w:fill="auto"/>
            <w:vAlign w:val="center"/>
            <w:hideMark/>
          </w:tcPr>
          <w:p w14:paraId="55D7F29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Ośrodek Sportu i Rekreacji w Lwówku</w:t>
            </w:r>
          </w:p>
        </w:tc>
        <w:tc>
          <w:tcPr>
            <w:tcW w:w="791" w:type="dxa"/>
            <w:tcBorders>
              <w:top w:val="nil"/>
              <w:left w:val="nil"/>
              <w:bottom w:val="single" w:sz="4" w:space="0" w:color="auto"/>
              <w:right w:val="single" w:sz="4" w:space="0" w:color="auto"/>
            </w:tcBorders>
            <w:shd w:val="clear" w:color="auto" w:fill="auto"/>
            <w:noWrap/>
            <w:vAlign w:val="center"/>
            <w:hideMark/>
          </w:tcPr>
          <w:p w14:paraId="5881552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Parkowa 2</w:t>
            </w:r>
          </w:p>
        </w:tc>
        <w:tc>
          <w:tcPr>
            <w:tcW w:w="353" w:type="dxa"/>
            <w:tcBorders>
              <w:top w:val="nil"/>
              <w:left w:val="nil"/>
              <w:bottom w:val="single" w:sz="4" w:space="0" w:color="auto"/>
              <w:right w:val="single" w:sz="4" w:space="0" w:color="auto"/>
            </w:tcBorders>
            <w:shd w:val="clear" w:color="auto" w:fill="auto"/>
            <w:noWrap/>
            <w:vAlign w:val="center"/>
            <w:hideMark/>
          </w:tcPr>
          <w:p w14:paraId="74ACA70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1E9002D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5CAE45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788-18-60-490</w:t>
            </w:r>
          </w:p>
        </w:tc>
        <w:tc>
          <w:tcPr>
            <w:tcW w:w="850" w:type="dxa"/>
            <w:tcBorders>
              <w:top w:val="nil"/>
              <w:left w:val="nil"/>
              <w:bottom w:val="single" w:sz="4" w:space="0" w:color="auto"/>
              <w:right w:val="single" w:sz="4" w:space="0" w:color="auto"/>
            </w:tcBorders>
            <w:shd w:val="clear" w:color="auto" w:fill="auto"/>
            <w:vAlign w:val="center"/>
            <w:hideMark/>
          </w:tcPr>
          <w:p w14:paraId="23A630A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Ośrodek Sportu i Rekreacji w Lwówku</w:t>
            </w:r>
          </w:p>
        </w:tc>
        <w:tc>
          <w:tcPr>
            <w:tcW w:w="802" w:type="dxa"/>
            <w:tcBorders>
              <w:top w:val="nil"/>
              <w:left w:val="nil"/>
              <w:bottom w:val="single" w:sz="4" w:space="0" w:color="auto"/>
              <w:right w:val="single" w:sz="4" w:space="0" w:color="auto"/>
            </w:tcBorders>
            <w:shd w:val="clear" w:color="auto" w:fill="auto"/>
            <w:noWrap/>
            <w:vAlign w:val="center"/>
            <w:hideMark/>
          </w:tcPr>
          <w:p w14:paraId="39A52AB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Parkowa 2</w:t>
            </w:r>
          </w:p>
        </w:tc>
        <w:tc>
          <w:tcPr>
            <w:tcW w:w="358" w:type="dxa"/>
            <w:tcBorders>
              <w:top w:val="nil"/>
              <w:left w:val="nil"/>
              <w:bottom w:val="single" w:sz="4" w:space="0" w:color="auto"/>
              <w:right w:val="single" w:sz="4" w:space="0" w:color="auto"/>
            </w:tcBorders>
            <w:shd w:val="clear" w:color="auto" w:fill="auto"/>
            <w:noWrap/>
            <w:vAlign w:val="center"/>
            <w:hideMark/>
          </w:tcPr>
          <w:p w14:paraId="10659E1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256E440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123577F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788-18-60-490</w:t>
            </w:r>
          </w:p>
        </w:tc>
        <w:tc>
          <w:tcPr>
            <w:tcW w:w="729" w:type="dxa"/>
            <w:tcBorders>
              <w:top w:val="nil"/>
              <w:left w:val="nil"/>
              <w:bottom w:val="single" w:sz="4" w:space="0" w:color="auto"/>
              <w:right w:val="single" w:sz="4" w:space="0" w:color="auto"/>
            </w:tcBorders>
            <w:shd w:val="clear" w:color="auto" w:fill="auto"/>
            <w:vAlign w:val="center"/>
            <w:hideMark/>
          </w:tcPr>
          <w:p w14:paraId="284754D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Kompleks Boisk Sportowych</w:t>
            </w:r>
          </w:p>
        </w:tc>
        <w:tc>
          <w:tcPr>
            <w:tcW w:w="717" w:type="dxa"/>
            <w:tcBorders>
              <w:top w:val="nil"/>
              <w:left w:val="nil"/>
              <w:bottom w:val="single" w:sz="4" w:space="0" w:color="auto"/>
              <w:right w:val="single" w:sz="4" w:space="0" w:color="auto"/>
            </w:tcBorders>
            <w:shd w:val="clear" w:color="auto" w:fill="auto"/>
            <w:noWrap/>
            <w:vAlign w:val="center"/>
            <w:hideMark/>
          </w:tcPr>
          <w:p w14:paraId="538F3C8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3911371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Gimnazjalna</w:t>
            </w:r>
          </w:p>
        </w:tc>
        <w:tc>
          <w:tcPr>
            <w:tcW w:w="558" w:type="dxa"/>
            <w:tcBorders>
              <w:top w:val="nil"/>
              <w:left w:val="nil"/>
              <w:bottom w:val="single" w:sz="4" w:space="0" w:color="auto"/>
              <w:right w:val="single" w:sz="4" w:space="0" w:color="auto"/>
            </w:tcBorders>
            <w:shd w:val="clear" w:color="auto" w:fill="auto"/>
            <w:noWrap/>
            <w:vAlign w:val="center"/>
            <w:hideMark/>
          </w:tcPr>
          <w:p w14:paraId="647B74D3" w14:textId="77777777" w:rsidR="00214EF8" w:rsidRPr="00214EF8" w:rsidRDefault="00214EF8" w:rsidP="00214EF8">
            <w:pPr>
              <w:jc w:val="center"/>
              <w:rPr>
                <w:rFonts w:ascii="Times New Roman" w:eastAsia="Times New Roman" w:hAnsi="Times New Roman" w:cs="Times New Roman"/>
                <w:sz w:val="9"/>
                <w:szCs w:val="9"/>
                <w:lang w:eastAsia="pl-PL"/>
              </w:rPr>
            </w:pPr>
            <w:proofErr w:type="gramStart"/>
            <w:r w:rsidRPr="00214EF8">
              <w:rPr>
                <w:rFonts w:ascii="Times New Roman" w:eastAsia="Times New Roman" w:hAnsi="Times New Roman" w:cs="Times New Roman"/>
                <w:sz w:val="9"/>
                <w:szCs w:val="9"/>
                <w:lang w:eastAsia="pl-PL"/>
              </w:rPr>
              <w:t>dz</w:t>
            </w:r>
            <w:proofErr w:type="gramEnd"/>
            <w:r w:rsidRPr="00214EF8">
              <w:rPr>
                <w:rFonts w:ascii="Times New Roman" w:eastAsia="Times New Roman" w:hAnsi="Times New Roman" w:cs="Times New Roman"/>
                <w:sz w:val="9"/>
                <w:szCs w:val="9"/>
                <w:lang w:eastAsia="pl-PL"/>
              </w:rPr>
              <w:t>. 611</w:t>
            </w:r>
          </w:p>
        </w:tc>
        <w:tc>
          <w:tcPr>
            <w:tcW w:w="347" w:type="dxa"/>
            <w:tcBorders>
              <w:top w:val="nil"/>
              <w:left w:val="nil"/>
              <w:bottom w:val="single" w:sz="4" w:space="0" w:color="auto"/>
              <w:right w:val="single" w:sz="4" w:space="0" w:color="auto"/>
            </w:tcBorders>
            <w:shd w:val="clear" w:color="auto" w:fill="auto"/>
            <w:noWrap/>
            <w:vAlign w:val="center"/>
            <w:hideMark/>
          </w:tcPr>
          <w:p w14:paraId="6F3DAC1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2BFF448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7AF57B3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3684A3F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1993944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4DAB1A5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27,00</w:t>
            </w:r>
          </w:p>
        </w:tc>
        <w:tc>
          <w:tcPr>
            <w:tcW w:w="500" w:type="dxa"/>
            <w:tcBorders>
              <w:top w:val="nil"/>
              <w:left w:val="nil"/>
              <w:bottom w:val="single" w:sz="4" w:space="0" w:color="auto"/>
              <w:right w:val="single" w:sz="4" w:space="0" w:color="auto"/>
            </w:tcBorders>
            <w:shd w:val="clear" w:color="auto" w:fill="auto"/>
            <w:noWrap/>
            <w:vAlign w:val="center"/>
            <w:hideMark/>
          </w:tcPr>
          <w:p w14:paraId="381E533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47964667</w:t>
            </w:r>
          </w:p>
        </w:tc>
        <w:tc>
          <w:tcPr>
            <w:tcW w:w="1545" w:type="dxa"/>
            <w:tcBorders>
              <w:top w:val="nil"/>
              <w:left w:val="nil"/>
              <w:bottom w:val="single" w:sz="4" w:space="0" w:color="auto"/>
              <w:right w:val="single" w:sz="4" w:space="0" w:color="auto"/>
            </w:tcBorders>
            <w:shd w:val="clear" w:color="auto" w:fill="auto"/>
            <w:noWrap/>
            <w:vAlign w:val="center"/>
            <w:hideMark/>
          </w:tcPr>
          <w:p w14:paraId="7E6A8BF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PLENED00000590000000000750236579</w:t>
            </w:r>
          </w:p>
        </w:tc>
        <w:tc>
          <w:tcPr>
            <w:tcW w:w="610" w:type="dxa"/>
            <w:tcBorders>
              <w:top w:val="nil"/>
              <w:left w:val="nil"/>
              <w:bottom w:val="single" w:sz="4" w:space="0" w:color="auto"/>
              <w:right w:val="single" w:sz="4" w:space="0" w:color="auto"/>
            </w:tcBorders>
            <w:shd w:val="clear" w:color="auto" w:fill="auto"/>
            <w:noWrap/>
            <w:vAlign w:val="center"/>
            <w:hideMark/>
          </w:tcPr>
          <w:p w14:paraId="588864A9"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038A90D3"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3D9E9EEF"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0FF75A3F"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28</w:t>
            </w:r>
          </w:p>
        </w:tc>
        <w:tc>
          <w:tcPr>
            <w:tcW w:w="1303" w:type="dxa"/>
            <w:tcBorders>
              <w:top w:val="nil"/>
              <w:left w:val="nil"/>
              <w:bottom w:val="single" w:sz="4" w:space="0" w:color="auto"/>
              <w:right w:val="single" w:sz="4" w:space="0" w:color="auto"/>
            </w:tcBorders>
            <w:shd w:val="clear" w:color="auto" w:fill="auto"/>
            <w:vAlign w:val="center"/>
            <w:hideMark/>
          </w:tcPr>
          <w:p w14:paraId="1F4DCC0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Ośrodek Sportu i Rekreacji w Lwówku</w:t>
            </w:r>
          </w:p>
        </w:tc>
        <w:tc>
          <w:tcPr>
            <w:tcW w:w="791" w:type="dxa"/>
            <w:tcBorders>
              <w:top w:val="nil"/>
              <w:left w:val="nil"/>
              <w:bottom w:val="single" w:sz="4" w:space="0" w:color="auto"/>
              <w:right w:val="single" w:sz="4" w:space="0" w:color="auto"/>
            </w:tcBorders>
            <w:shd w:val="clear" w:color="auto" w:fill="auto"/>
            <w:noWrap/>
            <w:vAlign w:val="center"/>
            <w:hideMark/>
          </w:tcPr>
          <w:p w14:paraId="0698D14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Parkowa 2</w:t>
            </w:r>
          </w:p>
        </w:tc>
        <w:tc>
          <w:tcPr>
            <w:tcW w:w="353" w:type="dxa"/>
            <w:tcBorders>
              <w:top w:val="nil"/>
              <w:left w:val="nil"/>
              <w:bottom w:val="single" w:sz="4" w:space="0" w:color="auto"/>
              <w:right w:val="single" w:sz="4" w:space="0" w:color="auto"/>
            </w:tcBorders>
            <w:shd w:val="clear" w:color="auto" w:fill="auto"/>
            <w:noWrap/>
            <w:vAlign w:val="center"/>
            <w:hideMark/>
          </w:tcPr>
          <w:p w14:paraId="2FA26FF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05AED77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F8BA2B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788-18-60-490</w:t>
            </w:r>
          </w:p>
        </w:tc>
        <w:tc>
          <w:tcPr>
            <w:tcW w:w="850" w:type="dxa"/>
            <w:tcBorders>
              <w:top w:val="nil"/>
              <w:left w:val="nil"/>
              <w:bottom w:val="single" w:sz="4" w:space="0" w:color="auto"/>
              <w:right w:val="single" w:sz="4" w:space="0" w:color="auto"/>
            </w:tcBorders>
            <w:shd w:val="clear" w:color="auto" w:fill="auto"/>
            <w:vAlign w:val="center"/>
            <w:hideMark/>
          </w:tcPr>
          <w:p w14:paraId="4AEDA40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Ośrodek Sportu i Rekreacji w Lwówku</w:t>
            </w:r>
          </w:p>
        </w:tc>
        <w:tc>
          <w:tcPr>
            <w:tcW w:w="802" w:type="dxa"/>
            <w:tcBorders>
              <w:top w:val="nil"/>
              <w:left w:val="nil"/>
              <w:bottom w:val="single" w:sz="4" w:space="0" w:color="auto"/>
              <w:right w:val="single" w:sz="4" w:space="0" w:color="auto"/>
            </w:tcBorders>
            <w:shd w:val="clear" w:color="auto" w:fill="auto"/>
            <w:noWrap/>
            <w:vAlign w:val="center"/>
            <w:hideMark/>
          </w:tcPr>
          <w:p w14:paraId="19B9F20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Parkowa 2</w:t>
            </w:r>
          </w:p>
        </w:tc>
        <w:tc>
          <w:tcPr>
            <w:tcW w:w="358" w:type="dxa"/>
            <w:tcBorders>
              <w:top w:val="nil"/>
              <w:left w:val="nil"/>
              <w:bottom w:val="single" w:sz="4" w:space="0" w:color="auto"/>
              <w:right w:val="single" w:sz="4" w:space="0" w:color="auto"/>
            </w:tcBorders>
            <w:shd w:val="clear" w:color="auto" w:fill="auto"/>
            <w:noWrap/>
            <w:vAlign w:val="center"/>
            <w:hideMark/>
          </w:tcPr>
          <w:p w14:paraId="0D863EA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721E2CC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0AA9FE7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788-18-60-490</w:t>
            </w:r>
          </w:p>
        </w:tc>
        <w:tc>
          <w:tcPr>
            <w:tcW w:w="729" w:type="dxa"/>
            <w:tcBorders>
              <w:top w:val="nil"/>
              <w:left w:val="nil"/>
              <w:bottom w:val="single" w:sz="4" w:space="0" w:color="auto"/>
              <w:right w:val="single" w:sz="4" w:space="0" w:color="auto"/>
            </w:tcBorders>
            <w:shd w:val="clear" w:color="auto" w:fill="auto"/>
            <w:vAlign w:val="center"/>
            <w:hideMark/>
          </w:tcPr>
          <w:p w14:paraId="3694832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Kompleks Sportowy</w:t>
            </w:r>
          </w:p>
        </w:tc>
        <w:tc>
          <w:tcPr>
            <w:tcW w:w="717" w:type="dxa"/>
            <w:tcBorders>
              <w:top w:val="nil"/>
              <w:left w:val="nil"/>
              <w:bottom w:val="single" w:sz="4" w:space="0" w:color="auto"/>
              <w:right w:val="single" w:sz="4" w:space="0" w:color="auto"/>
            </w:tcBorders>
            <w:shd w:val="clear" w:color="auto" w:fill="auto"/>
            <w:noWrap/>
            <w:vAlign w:val="center"/>
            <w:hideMark/>
          </w:tcPr>
          <w:p w14:paraId="7A77900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57DC82B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Parkowa</w:t>
            </w:r>
          </w:p>
        </w:tc>
        <w:tc>
          <w:tcPr>
            <w:tcW w:w="558" w:type="dxa"/>
            <w:tcBorders>
              <w:top w:val="nil"/>
              <w:left w:val="nil"/>
              <w:bottom w:val="single" w:sz="4" w:space="0" w:color="auto"/>
              <w:right w:val="single" w:sz="4" w:space="0" w:color="auto"/>
            </w:tcBorders>
            <w:shd w:val="clear" w:color="auto" w:fill="auto"/>
            <w:noWrap/>
            <w:vAlign w:val="center"/>
            <w:hideMark/>
          </w:tcPr>
          <w:p w14:paraId="418F157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w:t>
            </w:r>
          </w:p>
        </w:tc>
        <w:tc>
          <w:tcPr>
            <w:tcW w:w="347" w:type="dxa"/>
            <w:tcBorders>
              <w:top w:val="nil"/>
              <w:left w:val="nil"/>
              <w:bottom w:val="single" w:sz="4" w:space="0" w:color="auto"/>
              <w:right w:val="single" w:sz="4" w:space="0" w:color="auto"/>
            </w:tcBorders>
            <w:shd w:val="clear" w:color="auto" w:fill="auto"/>
            <w:noWrap/>
            <w:vAlign w:val="center"/>
            <w:hideMark/>
          </w:tcPr>
          <w:p w14:paraId="293793E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5430FF2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76BA0C0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5A6D637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318D486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141FB3D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17,00</w:t>
            </w:r>
          </w:p>
        </w:tc>
        <w:tc>
          <w:tcPr>
            <w:tcW w:w="500" w:type="dxa"/>
            <w:tcBorders>
              <w:top w:val="nil"/>
              <w:left w:val="nil"/>
              <w:bottom w:val="single" w:sz="4" w:space="0" w:color="auto"/>
              <w:right w:val="single" w:sz="4" w:space="0" w:color="auto"/>
            </w:tcBorders>
            <w:shd w:val="clear" w:color="auto" w:fill="auto"/>
            <w:noWrap/>
            <w:vAlign w:val="center"/>
            <w:hideMark/>
          </w:tcPr>
          <w:p w14:paraId="1F442FA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47964674</w:t>
            </w:r>
          </w:p>
        </w:tc>
        <w:tc>
          <w:tcPr>
            <w:tcW w:w="1545" w:type="dxa"/>
            <w:tcBorders>
              <w:top w:val="nil"/>
              <w:left w:val="nil"/>
              <w:bottom w:val="single" w:sz="4" w:space="0" w:color="auto"/>
              <w:right w:val="single" w:sz="4" w:space="0" w:color="auto"/>
            </w:tcBorders>
            <w:shd w:val="clear" w:color="auto" w:fill="auto"/>
            <w:noWrap/>
            <w:vAlign w:val="center"/>
            <w:hideMark/>
          </w:tcPr>
          <w:p w14:paraId="15E5EC7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PLENED00000590000000000750235558</w:t>
            </w:r>
          </w:p>
        </w:tc>
        <w:tc>
          <w:tcPr>
            <w:tcW w:w="610" w:type="dxa"/>
            <w:tcBorders>
              <w:top w:val="nil"/>
              <w:left w:val="nil"/>
              <w:bottom w:val="single" w:sz="4" w:space="0" w:color="auto"/>
              <w:right w:val="single" w:sz="4" w:space="0" w:color="auto"/>
            </w:tcBorders>
            <w:shd w:val="clear" w:color="auto" w:fill="auto"/>
            <w:noWrap/>
            <w:vAlign w:val="center"/>
            <w:hideMark/>
          </w:tcPr>
          <w:p w14:paraId="30AE8626"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325D3A9E"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0299B140"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09440102"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29</w:t>
            </w:r>
          </w:p>
        </w:tc>
        <w:tc>
          <w:tcPr>
            <w:tcW w:w="1303" w:type="dxa"/>
            <w:tcBorders>
              <w:top w:val="nil"/>
              <w:left w:val="nil"/>
              <w:bottom w:val="single" w:sz="4" w:space="0" w:color="auto"/>
              <w:right w:val="single" w:sz="4" w:space="0" w:color="auto"/>
            </w:tcBorders>
            <w:shd w:val="clear" w:color="auto" w:fill="auto"/>
            <w:vAlign w:val="center"/>
            <w:hideMark/>
          </w:tcPr>
          <w:p w14:paraId="10E7567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Przedszkole w Lwówku</w:t>
            </w:r>
          </w:p>
        </w:tc>
        <w:tc>
          <w:tcPr>
            <w:tcW w:w="791" w:type="dxa"/>
            <w:tcBorders>
              <w:top w:val="nil"/>
              <w:left w:val="nil"/>
              <w:bottom w:val="single" w:sz="4" w:space="0" w:color="auto"/>
              <w:right w:val="single" w:sz="4" w:space="0" w:color="auto"/>
            </w:tcBorders>
            <w:shd w:val="clear" w:color="auto" w:fill="auto"/>
            <w:noWrap/>
            <w:vAlign w:val="center"/>
            <w:hideMark/>
          </w:tcPr>
          <w:p w14:paraId="15ECB13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Szczanieckiej 32</w:t>
            </w:r>
          </w:p>
        </w:tc>
        <w:tc>
          <w:tcPr>
            <w:tcW w:w="353" w:type="dxa"/>
            <w:tcBorders>
              <w:top w:val="nil"/>
              <w:left w:val="nil"/>
              <w:bottom w:val="single" w:sz="4" w:space="0" w:color="auto"/>
              <w:right w:val="single" w:sz="4" w:space="0" w:color="auto"/>
            </w:tcBorders>
            <w:shd w:val="clear" w:color="auto" w:fill="auto"/>
            <w:noWrap/>
            <w:vAlign w:val="center"/>
            <w:hideMark/>
          </w:tcPr>
          <w:p w14:paraId="3456E48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048A7B5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4FAB9AF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788-18-39-099</w:t>
            </w:r>
          </w:p>
        </w:tc>
        <w:tc>
          <w:tcPr>
            <w:tcW w:w="850" w:type="dxa"/>
            <w:tcBorders>
              <w:top w:val="nil"/>
              <w:left w:val="nil"/>
              <w:bottom w:val="single" w:sz="4" w:space="0" w:color="auto"/>
              <w:right w:val="single" w:sz="4" w:space="0" w:color="auto"/>
            </w:tcBorders>
            <w:shd w:val="clear" w:color="auto" w:fill="auto"/>
            <w:vAlign w:val="center"/>
            <w:hideMark/>
          </w:tcPr>
          <w:p w14:paraId="0563E89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ZGM Lwówek</w:t>
            </w:r>
          </w:p>
        </w:tc>
        <w:tc>
          <w:tcPr>
            <w:tcW w:w="802" w:type="dxa"/>
            <w:tcBorders>
              <w:top w:val="nil"/>
              <w:left w:val="nil"/>
              <w:bottom w:val="single" w:sz="4" w:space="0" w:color="auto"/>
              <w:right w:val="single" w:sz="4" w:space="0" w:color="auto"/>
            </w:tcBorders>
            <w:shd w:val="clear" w:color="auto" w:fill="auto"/>
            <w:noWrap/>
            <w:vAlign w:val="center"/>
            <w:hideMark/>
          </w:tcPr>
          <w:p w14:paraId="64DDD46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3 stycznia 3a</w:t>
            </w:r>
          </w:p>
        </w:tc>
        <w:tc>
          <w:tcPr>
            <w:tcW w:w="358" w:type="dxa"/>
            <w:tcBorders>
              <w:top w:val="nil"/>
              <w:left w:val="nil"/>
              <w:bottom w:val="single" w:sz="4" w:space="0" w:color="auto"/>
              <w:right w:val="single" w:sz="4" w:space="0" w:color="auto"/>
            </w:tcBorders>
            <w:shd w:val="clear" w:color="auto" w:fill="auto"/>
            <w:noWrap/>
            <w:vAlign w:val="center"/>
            <w:hideMark/>
          </w:tcPr>
          <w:p w14:paraId="2D2B139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689B785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F63D44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788-17-88-692</w:t>
            </w:r>
          </w:p>
        </w:tc>
        <w:tc>
          <w:tcPr>
            <w:tcW w:w="729" w:type="dxa"/>
            <w:tcBorders>
              <w:top w:val="nil"/>
              <w:left w:val="nil"/>
              <w:bottom w:val="single" w:sz="4" w:space="0" w:color="auto"/>
              <w:right w:val="single" w:sz="4" w:space="0" w:color="auto"/>
            </w:tcBorders>
            <w:shd w:val="clear" w:color="auto" w:fill="auto"/>
            <w:noWrap/>
            <w:vAlign w:val="center"/>
            <w:hideMark/>
          </w:tcPr>
          <w:p w14:paraId="23D3969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ZGM Lwówek</w:t>
            </w:r>
          </w:p>
        </w:tc>
        <w:tc>
          <w:tcPr>
            <w:tcW w:w="717" w:type="dxa"/>
            <w:tcBorders>
              <w:top w:val="nil"/>
              <w:left w:val="nil"/>
              <w:bottom w:val="single" w:sz="4" w:space="0" w:color="auto"/>
              <w:right w:val="single" w:sz="4" w:space="0" w:color="auto"/>
            </w:tcBorders>
            <w:shd w:val="clear" w:color="auto" w:fill="auto"/>
            <w:noWrap/>
            <w:vAlign w:val="center"/>
            <w:hideMark/>
          </w:tcPr>
          <w:p w14:paraId="0745D15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Konin</w:t>
            </w:r>
          </w:p>
        </w:tc>
        <w:tc>
          <w:tcPr>
            <w:tcW w:w="638" w:type="dxa"/>
            <w:tcBorders>
              <w:top w:val="nil"/>
              <w:left w:val="nil"/>
              <w:bottom w:val="single" w:sz="4" w:space="0" w:color="auto"/>
              <w:right w:val="single" w:sz="4" w:space="0" w:color="auto"/>
            </w:tcBorders>
            <w:shd w:val="clear" w:color="auto" w:fill="auto"/>
            <w:noWrap/>
            <w:vAlign w:val="center"/>
            <w:hideMark/>
          </w:tcPr>
          <w:p w14:paraId="1C7BC07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52930C8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21</w:t>
            </w:r>
          </w:p>
        </w:tc>
        <w:tc>
          <w:tcPr>
            <w:tcW w:w="347" w:type="dxa"/>
            <w:tcBorders>
              <w:top w:val="nil"/>
              <w:left w:val="nil"/>
              <w:bottom w:val="single" w:sz="4" w:space="0" w:color="auto"/>
              <w:right w:val="single" w:sz="4" w:space="0" w:color="auto"/>
            </w:tcBorders>
            <w:shd w:val="clear" w:color="auto" w:fill="auto"/>
            <w:noWrap/>
            <w:vAlign w:val="center"/>
            <w:hideMark/>
          </w:tcPr>
          <w:p w14:paraId="6E54E14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49531DC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4AA7C7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6B75AFE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1CEA267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5DD3165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14,00</w:t>
            </w:r>
          </w:p>
        </w:tc>
        <w:tc>
          <w:tcPr>
            <w:tcW w:w="500" w:type="dxa"/>
            <w:tcBorders>
              <w:top w:val="nil"/>
              <w:left w:val="nil"/>
              <w:bottom w:val="single" w:sz="4" w:space="0" w:color="auto"/>
              <w:right w:val="single" w:sz="4" w:space="0" w:color="auto"/>
            </w:tcBorders>
            <w:shd w:val="clear" w:color="auto" w:fill="auto"/>
            <w:noWrap/>
            <w:vAlign w:val="center"/>
            <w:hideMark/>
          </w:tcPr>
          <w:p w14:paraId="060E249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62336119</w:t>
            </w:r>
          </w:p>
        </w:tc>
        <w:tc>
          <w:tcPr>
            <w:tcW w:w="1545" w:type="dxa"/>
            <w:tcBorders>
              <w:top w:val="nil"/>
              <w:left w:val="nil"/>
              <w:bottom w:val="single" w:sz="4" w:space="0" w:color="auto"/>
              <w:right w:val="single" w:sz="4" w:space="0" w:color="auto"/>
            </w:tcBorders>
            <w:shd w:val="clear" w:color="auto" w:fill="auto"/>
            <w:noWrap/>
            <w:vAlign w:val="center"/>
            <w:hideMark/>
          </w:tcPr>
          <w:p w14:paraId="679F564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PLENED00000590000000000748877558</w:t>
            </w:r>
          </w:p>
        </w:tc>
        <w:tc>
          <w:tcPr>
            <w:tcW w:w="610" w:type="dxa"/>
            <w:tcBorders>
              <w:top w:val="nil"/>
              <w:left w:val="nil"/>
              <w:bottom w:val="single" w:sz="4" w:space="0" w:color="auto"/>
              <w:right w:val="single" w:sz="4" w:space="0" w:color="auto"/>
            </w:tcBorders>
            <w:shd w:val="clear" w:color="auto" w:fill="auto"/>
            <w:noWrap/>
            <w:vAlign w:val="center"/>
            <w:hideMark/>
          </w:tcPr>
          <w:p w14:paraId="66BEBBCF"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3E37ED5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6A98B5C6"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5D319B05"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30</w:t>
            </w:r>
          </w:p>
        </w:tc>
        <w:tc>
          <w:tcPr>
            <w:tcW w:w="1303" w:type="dxa"/>
            <w:tcBorders>
              <w:top w:val="nil"/>
              <w:left w:val="nil"/>
              <w:bottom w:val="single" w:sz="4" w:space="0" w:color="auto"/>
              <w:right w:val="single" w:sz="4" w:space="0" w:color="auto"/>
            </w:tcBorders>
            <w:shd w:val="clear" w:color="auto" w:fill="auto"/>
            <w:vAlign w:val="center"/>
            <w:hideMark/>
          </w:tcPr>
          <w:p w14:paraId="5315068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68A94A1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418CC37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5033043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5035B25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3707467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2D27FA8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71C40EE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097D5ED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9AAF46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1E6EFF0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Świetlica Wiejska</w:t>
            </w:r>
          </w:p>
        </w:tc>
        <w:tc>
          <w:tcPr>
            <w:tcW w:w="717" w:type="dxa"/>
            <w:tcBorders>
              <w:top w:val="nil"/>
              <w:left w:val="nil"/>
              <w:bottom w:val="single" w:sz="4" w:space="0" w:color="auto"/>
              <w:right w:val="single" w:sz="4" w:space="0" w:color="auto"/>
            </w:tcBorders>
            <w:shd w:val="clear" w:color="auto" w:fill="auto"/>
            <w:noWrap/>
            <w:vAlign w:val="center"/>
            <w:hideMark/>
          </w:tcPr>
          <w:p w14:paraId="233A100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Pawłówek</w:t>
            </w:r>
          </w:p>
        </w:tc>
        <w:tc>
          <w:tcPr>
            <w:tcW w:w="638" w:type="dxa"/>
            <w:tcBorders>
              <w:top w:val="nil"/>
              <w:left w:val="nil"/>
              <w:bottom w:val="single" w:sz="4" w:space="0" w:color="auto"/>
              <w:right w:val="single" w:sz="4" w:space="0" w:color="auto"/>
            </w:tcBorders>
            <w:shd w:val="clear" w:color="auto" w:fill="auto"/>
            <w:noWrap/>
            <w:vAlign w:val="center"/>
            <w:hideMark/>
          </w:tcPr>
          <w:p w14:paraId="058497C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4ABFADF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5</w:t>
            </w:r>
          </w:p>
        </w:tc>
        <w:tc>
          <w:tcPr>
            <w:tcW w:w="347" w:type="dxa"/>
            <w:tcBorders>
              <w:top w:val="nil"/>
              <w:left w:val="nil"/>
              <w:bottom w:val="single" w:sz="4" w:space="0" w:color="auto"/>
              <w:right w:val="single" w:sz="4" w:space="0" w:color="auto"/>
            </w:tcBorders>
            <w:shd w:val="clear" w:color="auto" w:fill="auto"/>
            <w:noWrap/>
            <w:vAlign w:val="center"/>
            <w:hideMark/>
          </w:tcPr>
          <w:p w14:paraId="3680F20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0BD203F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2EDB84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44C4189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S.A.</w:t>
            </w:r>
          </w:p>
        </w:tc>
        <w:tc>
          <w:tcPr>
            <w:tcW w:w="413" w:type="dxa"/>
            <w:tcBorders>
              <w:top w:val="nil"/>
              <w:left w:val="nil"/>
              <w:bottom w:val="single" w:sz="4" w:space="0" w:color="auto"/>
              <w:right w:val="single" w:sz="4" w:space="0" w:color="auto"/>
            </w:tcBorders>
            <w:shd w:val="clear" w:color="auto" w:fill="auto"/>
            <w:noWrap/>
            <w:vAlign w:val="center"/>
            <w:hideMark/>
          </w:tcPr>
          <w:p w14:paraId="31F0690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G11</w:t>
            </w:r>
          </w:p>
        </w:tc>
        <w:tc>
          <w:tcPr>
            <w:tcW w:w="395" w:type="dxa"/>
            <w:tcBorders>
              <w:top w:val="nil"/>
              <w:left w:val="nil"/>
              <w:bottom w:val="single" w:sz="4" w:space="0" w:color="auto"/>
              <w:right w:val="single" w:sz="4" w:space="0" w:color="auto"/>
            </w:tcBorders>
            <w:shd w:val="clear" w:color="auto" w:fill="auto"/>
            <w:noWrap/>
            <w:vAlign w:val="center"/>
            <w:hideMark/>
          </w:tcPr>
          <w:p w14:paraId="6EF9AA9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7B11A75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25416973</w:t>
            </w:r>
          </w:p>
        </w:tc>
        <w:tc>
          <w:tcPr>
            <w:tcW w:w="1545" w:type="dxa"/>
            <w:tcBorders>
              <w:top w:val="nil"/>
              <w:left w:val="nil"/>
              <w:bottom w:val="single" w:sz="4" w:space="0" w:color="auto"/>
              <w:right w:val="single" w:sz="4" w:space="0" w:color="auto"/>
            </w:tcBorders>
            <w:shd w:val="clear" w:color="auto" w:fill="auto"/>
            <w:noWrap/>
            <w:vAlign w:val="center"/>
            <w:hideMark/>
          </w:tcPr>
          <w:p w14:paraId="6F4E6C3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PLENED00000590000000000749861561</w:t>
            </w:r>
          </w:p>
        </w:tc>
        <w:tc>
          <w:tcPr>
            <w:tcW w:w="610" w:type="dxa"/>
            <w:tcBorders>
              <w:top w:val="nil"/>
              <w:left w:val="nil"/>
              <w:bottom w:val="single" w:sz="4" w:space="0" w:color="auto"/>
              <w:right w:val="single" w:sz="4" w:space="0" w:color="auto"/>
            </w:tcBorders>
            <w:shd w:val="clear" w:color="auto" w:fill="auto"/>
            <w:noWrap/>
            <w:vAlign w:val="center"/>
            <w:hideMark/>
          </w:tcPr>
          <w:p w14:paraId="2E9AFE5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0B1CCAB2"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20A4B792"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F826616"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31</w:t>
            </w:r>
          </w:p>
        </w:tc>
        <w:tc>
          <w:tcPr>
            <w:tcW w:w="1303" w:type="dxa"/>
            <w:tcBorders>
              <w:top w:val="nil"/>
              <w:left w:val="nil"/>
              <w:bottom w:val="single" w:sz="4" w:space="0" w:color="auto"/>
              <w:right w:val="single" w:sz="4" w:space="0" w:color="auto"/>
            </w:tcBorders>
            <w:shd w:val="clear" w:color="auto" w:fill="auto"/>
            <w:vAlign w:val="center"/>
            <w:hideMark/>
          </w:tcPr>
          <w:p w14:paraId="48934F2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Urząd Miasta I Gminy Lwówek</w:t>
            </w:r>
          </w:p>
        </w:tc>
        <w:tc>
          <w:tcPr>
            <w:tcW w:w="791" w:type="dxa"/>
            <w:tcBorders>
              <w:top w:val="nil"/>
              <w:left w:val="nil"/>
              <w:bottom w:val="single" w:sz="4" w:space="0" w:color="auto"/>
              <w:right w:val="single" w:sz="4" w:space="0" w:color="auto"/>
            </w:tcBorders>
            <w:shd w:val="clear" w:color="auto" w:fill="auto"/>
            <w:noWrap/>
            <w:vAlign w:val="center"/>
            <w:hideMark/>
          </w:tcPr>
          <w:p w14:paraId="565174D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0DFC7A3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29E900C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6ACF644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788-11-31-348</w:t>
            </w:r>
          </w:p>
        </w:tc>
        <w:tc>
          <w:tcPr>
            <w:tcW w:w="850" w:type="dxa"/>
            <w:tcBorders>
              <w:top w:val="nil"/>
              <w:left w:val="nil"/>
              <w:bottom w:val="single" w:sz="4" w:space="0" w:color="auto"/>
              <w:right w:val="single" w:sz="4" w:space="0" w:color="auto"/>
            </w:tcBorders>
            <w:shd w:val="clear" w:color="auto" w:fill="auto"/>
            <w:noWrap/>
            <w:vAlign w:val="center"/>
            <w:hideMark/>
          </w:tcPr>
          <w:p w14:paraId="3146C20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028F208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47DE95A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4121237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F5B0C6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52F7F31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nil"/>
              <w:left w:val="nil"/>
              <w:bottom w:val="single" w:sz="4" w:space="0" w:color="auto"/>
              <w:right w:val="single" w:sz="4" w:space="0" w:color="auto"/>
            </w:tcBorders>
            <w:shd w:val="clear" w:color="auto" w:fill="auto"/>
            <w:noWrap/>
            <w:vAlign w:val="center"/>
            <w:hideMark/>
          </w:tcPr>
          <w:p w14:paraId="0D36404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754CCC1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w:t>
            </w:r>
          </w:p>
        </w:tc>
        <w:tc>
          <w:tcPr>
            <w:tcW w:w="558" w:type="dxa"/>
            <w:tcBorders>
              <w:top w:val="nil"/>
              <w:left w:val="nil"/>
              <w:bottom w:val="single" w:sz="4" w:space="0" w:color="auto"/>
              <w:right w:val="single" w:sz="4" w:space="0" w:color="auto"/>
            </w:tcBorders>
            <w:shd w:val="clear" w:color="auto" w:fill="auto"/>
            <w:noWrap/>
            <w:vAlign w:val="center"/>
            <w:hideMark/>
          </w:tcPr>
          <w:p w14:paraId="1E3E889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w:t>
            </w:r>
          </w:p>
        </w:tc>
        <w:tc>
          <w:tcPr>
            <w:tcW w:w="347" w:type="dxa"/>
            <w:tcBorders>
              <w:top w:val="nil"/>
              <w:left w:val="nil"/>
              <w:bottom w:val="single" w:sz="4" w:space="0" w:color="auto"/>
              <w:right w:val="single" w:sz="4" w:space="0" w:color="auto"/>
            </w:tcBorders>
            <w:shd w:val="clear" w:color="auto" w:fill="auto"/>
            <w:noWrap/>
            <w:vAlign w:val="center"/>
            <w:hideMark/>
          </w:tcPr>
          <w:p w14:paraId="6009E00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75E4D6C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710160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6F2B3D3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68D7C21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C12a</w:t>
            </w:r>
          </w:p>
        </w:tc>
        <w:tc>
          <w:tcPr>
            <w:tcW w:w="395" w:type="dxa"/>
            <w:tcBorders>
              <w:top w:val="nil"/>
              <w:left w:val="nil"/>
              <w:bottom w:val="single" w:sz="4" w:space="0" w:color="auto"/>
              <w:right w:val="single" w:sz="4" w:space="0" w:color="auto"/>
            </w:tcBorders>
            <w:shd w:val="clear" w:color="auto" w:fill="auto"/>
            <w:noWrap/>
            <w:vAlign w:val="center"/>
            <w:hideMark/>
          </w:tcPr>
          <w:p w14:paraId="383EC4A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27,00</w:t>
            </w:r>
          </w:p>
        </w:tc>
        <w:tc>
          <w:tcPr>
            <w:tcW w:w="500" w:type="dxa"/>
            <w:tcBorders>
              <w:top w:val="nil"/>
              <w:left w:val="nil"/>
              <w:bottom w:val="single" w:sz="4" w:space="0" w:color="auto"/>
              <w:right w:val="single" w:sz="4" w:space="0" w:color="auto"/>
            </w:tcBorders>
            <w:shd w:val="clear" w:color="auto" w:fill="auto"/>
            <w:noWrap/>
            <w:vAlign w:val="center"/>
            <w:hideMark/>
          </w:tcPr>
          <w:p w14:paraId="5B0B06A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62339229</w:t>
            </w:r>
          </w:p>
        </w:tc>
        <w:tc>
          <w:tcPr>
            <w:tcW w:w="1545" w:type="dxa"/>
            <w:tcBorders>
              <w:top w:val="nil"/>
              <w:left w:val="nil"/>
              <w:bottom w:val="single" w:sz="4" w:space="0" w:color="auto"/>
              <w:right w:val="single" w:sz="4" w:space="0" w:color="auto"/>
            </w:tcBorders>
            <w:shd w:val="clear" w:color="auto" w:fill="auto"/>
            <w:noWrap/>
            <w:vAlign w:val="center"/>
            <w:hideMark/>
          </w:tcPr>
          <w:p w14:paraId="510AC8D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PLENED00000590000000000755335570</w:t>
            </w:r>
          </w:p>
        </w:tc>
        <w:tc>
          <w:tcPr>
            <w:tcW w:w="610" w:type="dxa"/>
            <w:tcBorders>
              <w:top w:val="nil"/>
              <w:left w:val="nil"/>
              <w:bottom w:val="single" w:sz="4" w:space="0" w:color="auto"/>
              <w:right w:val="single" w:sz="4" w:space="0" w:color="auto"/>
            </w:tcBorders>
            <w:shd w:val="clear" w:color="auto" w:fill="auto"/>
            <w:noWrap/>
            <w:vAlign w:val="center"/>
            <w:hideMark/>
          </w:tcPr>
          <w:p w14:paraId="25C71B2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26A3CA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0C89386B"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6A230FAA"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32</w:t>
            </w:r>
          </w:p>
        </w:tc>
        <w:tc>
          <w:tcPr>
            <w:tcW w:w="1303" w:type="dxa"/>
            <w:tcBorders>
              <w:top w:val="nil"/>
              <w:left w:val="nil"/>
              <w:bottom w:val="single" w:sz="4" w:space="0" w:color="auto"/>
              <w:right w:val="single" w:sz="4" w:space="0" w:color="auto"/>
            </w:tcBorders>
            <w:shd w:val="clear" w:color="auto" w:fill="auto"/>
            <w:vAlign w:val="center"/>
            <w:hideMark/>
          </w:tcPr>
          <w:p w14:paraId="5E1CCC5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11D9034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4D60499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01F3C43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7FBAC80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3B984C7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5CB9A01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583F2A5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0A47DD8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0209D43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4E20065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Biesiadnik</w:t>
            </w:r>
          </w:p>
        </w:tc>
        <w:tc>
          <w:tcPr>
            <w:tcW w:w="717" w:type="dxa"/>
            <w:tcBorders>
              <w:top w:val="nil"/>
              <w:left w:val="nil"/>
              <w:bottom w:val="single" w:sz="4" w:space="0" w:color="auto"/>
              <w:right w:val="single" w:sz="4" w:space="0" w:color="auto"/>
            </w:tcBorders>
            <w:shd w:val="clear" w:color="auto" w:fill="auto"/>
            <w:noWrap/>
            <w:vAlign w:val="center"/>
            <w:hideMark/>
          </w:tcPr>
          <w:p w14:paraId="3DA0442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Linie</w:t>
            </w:r>
          </w:p>
        </w:tc>
        <w:tc>
          <w:tcPr>
            <w:tcW w:w="638" w:type="dxa"/>
            <w:tcBorders>
              <w:top w:val="nil"/>
              <w:left w:val="nil"/>
              <w:bottom w:val="single" w:sz="4" w:space="0" w:color="auto"/>
              <w:right w:val="single" w:sz="4" w:space="0" w:color="auto"/>
            </w:tcBorders>
            <w:shd w:val="clear" w:color="auto" w:fill="auto"/>
            <w:noWrap/>
            <w:vAlign w:val="center"/>
            <w:hideMark/>
          </w:tcPr>
          <w:p w14:paraId="4864338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4719E9A8" w14:textId="77777777" w:rsidR="00214EF8" w:rsidRPr="00214EF8" w:rsidRDefault="00214EF8" w:rsidP="00214EF8">
            <w:pPr>
              <w:jc w:val="center"/>
              <w:rPr>
                <w:rFonts w:ascii="Times New Roman" w:eastAsia="Times New Roman" w:hAnsi="Times New Roman" w:cs="Times New Roman"/>
                <w:sz w:val="9"/>
                <w:szCs w:val="9"/>
                <w:lang w:eastAsia="pl-PL"/>
              </w:rPr>
            </w:pPr>
            <w:proofErr w:type="gramStart"/>
            <w:r w:rsidRPr="00214EF8">
              <w:rPr>
                <w:rFonts w:ascii="Times New Roman" w:eastAsia="Times New Roman" w:hAnsi="Times New Roman" w:cs="Times New Roman"/>
                <w:sz w:val="9"/>
                <w:szCs w:val="9"/>
                <w:lang w:eastAsia="pl-PL"/>
              </w:rPr>
              <w:t>dz</w:t>
            </w:r>
            <w:proofErr w:type="gramEnd"/>
            <w:r w:rsidRPr="00214EF8">
              <w:rPr>
                <w:rFonts w:ascii="Times New Roman" w:eastAsia="Times New Roman" w:hAnsi="Times New Roman" w:cs="Times New Roman"/>
                <w:sz w:val="9"/>
                <w:szCs w:val="9"/>
                <w:lang w:eastAsia="pl-PL"/>
              </w:rPr>
              <w:t>. 293/4</w:t>
            </w:r>
          </w:p>
        </w:tc>
        <w:tc>
          <w:tcPr>
            <w:tcW w:w="347" w:type="dxa"/>
            <w:tcBorders>
              <w:top w:val="nil"/>
              <w:left w:val="nil"/>
              <w:bottom w:val="single" w:sz="4" w:space="0" w:color="auto"/>
              <w:right w:val="single" w:sz="4" w:space="0" w:color="auto"/>
            </w:tcBorders>
            <w:shd w:val="clear" w:color="auto" w:fill="auto"/>
            <w:noWrap/>
            <w:vAlign w:val="center"/>
            <w:hideMark/>
          </w:tcPr>
          <w:p w14:paraId="4825B88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6A2525D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2E29097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775DC13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S.A.</w:t>
            </w:r>
          </w:p>
        </w:tc>
        <w:tc>
          <w:tcPr>
            <w:tcW w:w="413" w:type="dxa"/>
            <w:tcBorders>
              <w:top w:val="nil"/>
              <w:left w:val="nil"/>
              <w:bottom w:val="single" w:sz="4" w:space="0" w:color="auto"/>
              <w:right w:val="single" w:sz="4" w:space="0" w:color="auto"/>
            </w:tcBorders>
            <w:shd w:val="clear" w:color="auto" w:fill="auto"/>
            <w:noWrap/>
            <w:vAlign w:val="center"/>
            <w:hideMark/>
          </w:tcPr>
          <w:p w14:paraId="62CA861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0E8801A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14,00</w:t>
            </w:r>
          </w:p>
        </w:tc>
        <w:tc>
          <w:tcPr>
            <w:tcW w:w="500" w:type="dxa"/>
            <w:tcBorders>
              <w:top w:val="nil"/>
              <w:left w:val="nil"/>
              <w:bottom w:val="single" w:sz="4" w:space="0" w:color="auto"/>
              <w:right w:val="single" w:sz="4" w:space="0" w:color="auto"/>
            </w:tcBorders>
            <w:shd w:val="clear" w:color="auto" w:fill="auto"/>
            <w:noWrap/>
            <w:vAlign w:val="center"/>
            <w:hideMark/>
          </w:tcPr>
          <w:p w14:paraId="12B3DB2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7876715</w:t>
            </w:r>
          </w:p>
        </w:tc>
        <w:tc>
          <w:tcPr>
            <w:tcW w:w="1545" w:type="dxa"/>
            <w:tcBorders>
              <w:top w:val="nil"/>
              <w:left w:val="nil"/>
              <w:bottom w:val="single" w:sz="4" w:space="0" w:color="auto"/>
              <w:right w:val="single" w:sz="4" w:space="0" w:color="auto"/>
            </w:tcBorders>
            <w:shd w:val="clear" w:color="auto" w:fill="auto"/>
            <w:noWrap/>
            <w:vAlign w:val="center"/>
            <w:hideMark/>
          </w:tcPr>
          <w:p w14:paraId="18EA3FB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PLENED00000590000000001902555591</w:t>
            </w:r>
          </w:p>
        </w:tc>
        <w:tc>
          <w:tcPr>
            <w:tcW w:w="610" w:type="dxa"/>
            <w:tcBorders>
              <w:top w:val="nil"/>
              <w:left w:val="nil"/>
              <w:bottom w:val="single" w:sz="4" w:space="0" w:color="auto"/>
              <w:right w:val="single" w:sz="4" w:space="0" w:color="auto"/>
            </w:tcBorders>
            <w:shd w:val="clear" w:color="auto" w:fill="auto"/>
            <w:noWrap/>
            <w:vAlign w:val="center"/>
            <w:hideMark/>
          </w:tcPr>
          <w:p w14:paraId="6D9AB78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37EA4E8"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C0612D1" w14:textId="77777777" w:rsidTr="00214EF8">
        <w:trPr>
          <w:trHeight w:val="450"/>
        </w:trPr>
        <w:tc>
          <w:tcPr>
            <w:tcW w:w="28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07461613"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lastRenderedPageBreak/>
              <w:t>33</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26C9890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1C9ABF3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77A75E0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6ACE13D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7EDC2A6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F53584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1B6F8CA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single" w:sz="4" w:space="0" w:color="auto"/>
              <w:left w:val="nil"/>
              <w:bottom w:val="single" w:sz="4" w:space="0" w:color="auto"/>
              <w:right w:val="single" w:sz="4" w:space="0" w:color="auto"/>
            </w:tcBorders>
            <w:shd w:val="clear" w:color="auto" w:fill="auto"/>
            <w:noWrap/>
            <w:vAlign w:val="center"/>
            <w:hideMark/>
          </w:tcPr>
          <w:p w14:paraId="217437E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0291E3E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31E0CAD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17D3781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Świetlica</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26B3329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Wymyślanka</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43A7DC9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19C54BC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16</w:t>
            </w:r>
          </w:p>
        </w:tc>
        <w:tc>
          <w:tcPr>
            <w:tcW w:w="347" w:type="dxa"/>
            <w:tcBorders>
              <w:top w:val="single" w:sz="4" w:space="0" w:color="auto"/>
              <w:left w:val="nil"/>
              <w:bottom w:val="single" w:sz="4" w:space="0" w:color="auto"/>
              <w:right w:val="single" w:sz="4" w:space="0" w:color="auto"/>
            </w:tcBorders>
            <w:shd w:val="clear" w:color="auto" w:fill="auto"/>
            <w:noWrap/>
            <w:vAlign w:val="center"/>
            <w:hideMark/>
          </w:tcPr>
          <w:p w14:paraId="40F874A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6A0B57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E5F4F6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197712B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14:paraId="0814E11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240B686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4B0EA5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99012009</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721C05C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PLENED00000590000000000749859519</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14:paraId="38162671"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14:paraId="44CD88CE"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02357BC"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300C9672"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34</w:t>
            </w:r>
          </w:p>
        </w:tc>
        <w:tc>
          <w:tcPr>
            <w:tcW w:w="1303" w:type="dxa"/>
            <w:tcBorders>
              <w:top w:val="nil"/>
              <w:left w:val="nil"/>
              <w:bottom w:val="single" w:sz="4" w:space="0" w:color="auto"/>
              <w:right w:val="single" w:sz="4" w:space="0" w:color="auto"/>
            </w:tcBorders>
            <w:shd w:val="clear" w:color="auto" w:fill="auto"/>
            <w:vAlign w:val="center"/>
            <w:hideMark/>
          </w:tcPr>
          <w:p w14:paraId="6DF467E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5444117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525EF3B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1FB9C75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3521567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5AFE980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741B0FF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4D41801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64DC56F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7400FC5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64DCD7A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Dom Ludowy</w:t>
            </w:r>
          </w:p>
        </w:tc>
        <w:tc>
          <w:tcPr>
            <w:tcW w:w="717" w:type="dxa"/>
            <w:tcBorders>
              <w:top w:val="nil"/>
              <w:left w:val="nil"/>
              <w:bottom w:val="single" w:sz="4" w:space="0" w:color="auto"/>
              <w:right w:val="single" w:sz="4" w:space="0" w:color="auto"/>
            </w:tcBorders>
            <w:shd w:val="clear" w:color="auto" w:fill="auto"/>
            <w:noWrap/>
            <w:vAlign w:val="center"/>
            <w:hideMark/>
          </w:tcPr>
          <w:p w14:paraId="0749802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Zgierzynka</w:t>
            </w:r>
          </w:p>
        </w:tc>
        <w:tc>
          <w:tcPr>
            <w:tcW w:w="638" w:type="dxa"/>
            <w:tcBorders>
              <w:top w:val="nil"/>
              <w:left w:val="nil"/>
              <w:bottom w:val="single" w:sz="4" w:space="0" w:color="auto"/>
              <w:right w:val="single" w:sz="4" w:space="0" w:color="auto"/>
            </w:tcBorders>
            <w:shd w:val="clear" w:color="auto" w:fill="auto"/>
            <w:noWrap/>
            <w:vAlign w:val="center"/>
            <w:hideMark/>
          </w:tcPr>
          <w:p w14:paraId="29C710C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54DB27E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48A</w:t>
            </w:r>
          </w:p>
        </w:tc>
        <w:tc>
          <w:tcPr>
            <w:tcW w:w="347" w:type="dxa"/>
            <w:tcBorders>
              <w:top w:val="nil"/>
              <w:left w:val="nil"/>
              <w:bottom w:val="single" w:sz="4" w:space="0" w:color="auto"/>
              <w:right w:val="single" w:sz="4" w:space="0" w:color="auto"/>
            </w:tcBorders>
            <w:shd w:val="clear" w:color="auto" w:fill="auto"/>
            <w:noWrap/>
            <w:vAlign w:val="center"/>
            <w:hideMark/>
          </w:tcPr>
          <w:p w14:paraId="7697076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1B03307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467146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6187999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A1B7F8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7BF86A2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nil"/>
              <w:left w:val="nil"/>
              <w:bottom w:val="single" w:sz="4" w:space="0" w:color="auto"/>
              <w:right w:val="single" w:sz="4" w:space="0" w:color="auto"/>
            </w:tcBorders>
            <w:shd w:val="clear" w:color="auto" w:fill="auto"/>
            <w:noWrap/>
            <w:vAlign w:val="center"/>
            <w:hideMark/>
          </w:tcPr>
          <w:p w14:paraId="040D740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92789558</w:t>
            </w:r>
          </w:p>
        </w:tc>
        <w:tc>
          <w:tcPr>
            <w:tcW w:w="1545" w:type="dxa"/>
            <w:tcBorders>
              <w:top w:val="nil"/>
              <w:left w:val="nil"/>
              <w:bottom w:val="single" w:sz="4" w:space="0" w:color="auto"/>
              <w:right w:val="single" w:sz="4" w:space="0" w:color="auto"/>
            </w:tcBorders>
            <w:shd w:val="clear" w:color="auto" w:fill="auto"/>
            <w:noWrap/>
            <w:vAlign w:val="center"/>
            <w:hideMark/>
          </w:tcPr>
          <w:p w14:paraId="1327D40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PLENED00000590000000000005900977</w:t>
            </w:r>
          </w:p>
        </w:tc>
        <w:tc>
          <w:tcPr>
            <w:tcW w:w="610" w:type="dxa"/>
            <w:tcBorders>
              <w:top w:val="nil"/>
              <w:left w:val="nil"/>
              <w:bottom w:val="single" w:sz="4" w:space="0" w:color="auto"/>
              <w:right w:val="single" w:sz="4" w:space="0" w:color="auto"/>
            </w:tcBorders>
            <w:shd w:val="clear" w:color="auto" w:fill="auto"/>
            <w:noWrap/>
            <w:vAlign w:val="center"/>
            <w:hideMark/>
          </w:tcPr>
          <w:p w14:paraId="79FDFAF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1F90C6B2"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07898C46"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36E97C32"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35</w:t>
            </w:r>
          </w:p>
        </w:tc>
        <w:tc>
          <w:tcPr>
            <w:tcW w:w="1303" w:type="dxa"/>
            <w:tcBorders>
              <w:top w:val="nil"/>
              <w:left w:val="nil"/>
              <w:bottom w:val="single" w:sz="4" w:space="0" w:color="auto"/>
              <w:right w:val="single" w:sz="4" w:space="0" w:color="auto"/>
            </w:tcBorders>
            <w:shd w:val="clear" w:color="auto" w:fill="auto"/>
            <w:vAlign w:val="center"/>
            <w:hideMark/>
          </w:tcPr>
          <w:p w14:paraId="364E6D2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79BDFC4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0883455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2F07306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41D9DD6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5E0F926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16707F6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74D3F07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01BD474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5564F37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1CDD19A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nil"/>
              <w:left w:val="nil"/>
              <w:bottom w:val="single" w:sz="4" w:space="0" w:color="auto"/>
              <w:right w:val="single" w:sz="4" w:space="0" w:color="auto"/>
            </w:tcBorders>
            <w:shd w:val="clear" w:color="auto" w:fill="auto"/>
            <w:noWrap/>
            <w:vAlign w:val="center"/>
            <w:hideMark/>
          </w:tcPr>
          <w:p w14:paraId="692E5BC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Grońsko</w:t>
            </w:r>
          </w:p>
        </w:tc>
        <w:tc>
          <w:tcPr>
            <w:tcW w:w="638" w:type="dxa"/>
            <w:tcBorders>
              <w:top w:val="nil"/>
              <w:left w:val="nil"/>
              <w:bottom w:val="single" w:sz="4" w:space="0" w:color="auto"/>
              <w:right w:val="single" w:sz="4" w:space="0" w:color="auto"/>
            </w:tcBorders>
            <w:shd w:val="clear" w:color="auto" w:fill="auto"/>
            <w:noWrap/>
            <w:vAlign w:val="center"/>
            <w:hideMark/>
          </w:tcPr>
          <w:p w14:paraId="3283FD5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0C9BE6B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25A</w:t>
            </w:r>
          </w:p>
        </w:tc>
        <w:tc>
          <w:tcPr>
            <w:tcW w:w="347" w:type="dxa"/>
            <w:tcBorders>
              <w:top w:val="nil"/>
              <w:left w:val="nil"/>
              <w:bottom w:val="single" w:sz="4" w:space="0" w:color="auto"/>
              <w:right w:val="single" w:sz="4" w:space="0" w:color="auto"/>
            </w:tcBorders>
            <w:shd w:val="clear" w:color="auto" w:fill="auto"/>
            <w:noWrap/>
            <w:vAlign w:val="center"/>
            <w:hideMark/>
          </w:tcPr>
          <w:p w14:paraId="53EE3BE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757D668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6D275A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32F834D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771056F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48E58F1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14,00</w:t>
            </w:r>
          </w:p>
        </w:tc>
        <w:tc>
          <w:tcPr>
            <w:tcW w:w="500" w:type="dxa"/>
            <w:tcBorders>
              <w:top w:val="nil"/>
              <w:left w:val="nil"/>
              <w:bottom w:val="single" w:sz="4" w:space="0" w:color="auto"/>
              <w:right w:val="single" w:sz="4" w:space="0" w:color="auto"/>
            </w:tcBorders>
            <w:shd w:val="clear" w:color="auto" w:fill="auto"/>
            <w:noWrap/>
            <w:vAlign w:val="center"/>
            <w:hideMark/>
          </w:tcPr>
          <w:p w14:paraId="29AFFA5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8619183</w:t>
            </w:r>
          </w:p>
        </w:tc>
        <w:tc>
          <w:tcPr>
            <w:tcW w:w="1545" w:type="dxa"/>
            <w:tcBorders>
              <w:top w:val="nil"/>
              <w:left w:val="nil"/>
              <w:bottom w:val="single" w:sz="4" w:space="0" w:color="auto"/>
              <w:right w:val="single" w:sz="4" w:space="0" w:color="auto"/>
            </w:tcBorders>
            <w:shd w:val="clear" w:color="auto" w:fill="auto"/>
            <w:noWrap/>
            <w:vAlign w:val="center"/>
            <w:hideMark/>
          </w:tcPr>
          <w:p w14:paraId="5F24AFC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PLENED00000590000000000753968575</w:t>
            </w:r>
          </w:p>
        </w:tc>
        <w:tc>
          <w:tcPr>
            <w:tcW w:w="610" w:type="dxa"/>
            <w:tcBorders>
              <w:top w:val="nil"/>
              <w:left w:val="nil"/>
              <w:bottom w:val="single" w:sz="4" w:space="0" w:color="auto"/>
              <w:right w:val="single" w:sz="4" w:space="0" w:color="auto"/>
            </w:tcBorders>
            <w:shd w:val="clear" w:color="auto" w:fill="auto"/>
            <w:noWrap/>
            <w:vAlign w:val="center"/>
            <w:hideMark/>
          </w:tcPr>
          <w:p w14:paraId="1D785803"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2CD52217"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43B72B7B"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42D70A95"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36</w:t>
            </w:r>
          </w:p>
        </w:tc>
        <w:tc>
          <w:tcPr>
            <w:tcW w:w="1303" w:type="dxa"/>
            <w:tcBorders>
              <w:top w:val="nil"/>
              <w:left w:val="nil"/>
              <w:bottom w:val="single" w:sz="4" w:space="0" w:color="auto"/>
              <w:right w:val="single" w:sz="4" w:space="0" w:color="auto"/>
            </w:tcBorders>
            <w:shd w:val="clear" w:color="auto" w:fill="auto"/>
            <w:vAlign w:val="center"/>
            <w:hideMark/>
          </w:tcPr>
          <w:p w14:paraId="4EBDD5F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63C6246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437005D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3B9D1BA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53B2DB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1A54861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37A9E3D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0B95CE9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0D239F3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AA006C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5831D00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OSP</w:t>
            </w:r>
          </w:p>
        </w:tc>
        <w:tc>
          <w:tcPr>
            <w:tcW w:w="717" w:type="dxa"/>
            <w:tcBorders>
              <w:top w:val="nil"/>
              <w:left w:val="nil"/>
              <w:bottom w:val="single" w:sz="4" w:space="0" w:color="auto"/>
              <w:right w:val="single" w:sz="4" w:space="0" w:color="auto"/>
            </w:tcBorders>
            <w:shd w:val="clear" w:color="auto" w:fill="auto"/>
            <w:noWrap/>
            <w:vAlign w:val="center"/>
            <w:hideMark/>
          </w:tcPr>
          <w:p w14:paraId="0A07339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Konin</w:t>
            </w:r>
          </w:p>
        </w:tc>
        <w:tc>
          <w:tcPr>
            <w:tcW w:w="638" w:type="dxa"/>
            <w:tcBorders>
              <w:top w:val="nil"/>
              <w:left w:val="nil"/>
              <w:bottom w:val="single" w:sz="4" w:space="0" w:color="auto"/>
              <w:right w:val="single" w:sz="4" w:space="0" w:color="auto"/>
            </w:tcBorders>
            <w:shd w:val="clear" w:color="auto" w:fill="auto"/>
            <w:noWrap/>
            <w:vAlign w:val="center"/>
            <w:hideMark/>
          </w:tcPr>
          <w:p w14:paraId="515278B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63EE47B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3C</w:t>
            </w:r>
          </w:p>
        </w:tc>
        <w:tc>
          <w:tcPr>
            <w:tcW w:w="347" w:type="dxa"/>
            <w:tcBorders>
              <w:top w:val="nil"/>
              <w:left w:val="nil"/>
              <w:bottom w:val="single" w:sz="4" w:space="0" w:color="auto"/>
              <w:right w:val="single" w:sz="4" w:space="0" w:color="auto"/>
            </w:tcBorders>
            <w:shd w:val="clear" w:color="auto" w:fill="auto"/>
            <w:noWrap/>
            <w:vAlign w:val="center"/>
            <w:hideMark/>
          </w:tcPr>
          <w:p w14:paraId="47432B8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76E8A16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585707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7B397DE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679F982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709CE19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4D882EE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2721293</w:t>
            </w:r>
          </w:p>
        </w:tc>
        <w:tc>
          <w:tcPr>
            <w:tcW w:w="1545" w:type="dxa"/>
            <w:tcBorders>
              <w:top w:val="nil"/>
              <w:left w:val="nil"/>
              <w:bottom w:val="single" w:sz="4" w:space="0" w:color="auto"/>
              <w:right w:val="single" w:sz="4" w:space="0" w:color="auto"/>
            </w:tcBorders>
            <w:shd w:val="clear" w:color="auto" w:fill="auto"/>
            <w:noWrap/>
            <w:vAlign w:val="center"/>
            <w:hideMark/>
          </w:tcPr>
          <w:p w14:paraId="7C7B6ED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PLENED00000590000000000753971541</w:t>
            </w:r>
          </w:p>
        </w:tc>
        <w:tc>
          <w:tcPr>
            <w:tcW w:w="610" w:type="dxa"/>
            <w:tcBorders>
              <w:top w:val="nil"/>
              <w:left w:val="nil"/>
              <w:bottom w:val="single" w:sz="4" w:space="0" w:color="auto"/>
              <w:right w:val="single" w:sz="4" w:space="0" w:color="auto"/>
            </w:tcBorders>
            <w:shd w:val="clear" w:color="auto" w:fill="auto"/>
            <w:noWrap/>
            <w:vAlign w:val="center"/>
            <w:hideMark/>
          </w:tcPr>
          <w:p w14:paraId="265806A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1A04C2F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CB40FFA"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650BF3A9"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37</w:t>
            </w:r>
          </w:p>
        </w:tc>
        <w:tc>
          <w:tcPr>
            <w:tcW w:w="1303" w:type="dxa"/>
            <w:tcBorders>
              <w:top w:val="nil"/>
              <w:left w:val="nil"/>
              <w:bottom w:val="single" w:sz="4" w:space="0" w:color="auto"/>
              <w:right w:val="single" w:sz="4" w:space="0" w:color="auto"/>
            </w:tcBorders>
            <w:shd w:val="clear" w:color="auto" w:fill="auto"/>
            <w:vAlign w:val="center"/>
            <w:hideMark/>
          </w:tcPr>
          <w:p w14:paraId="168F7C6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19A4456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4E06321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5EBB86D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5B320AE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29D91D5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0947F2F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283FDAF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34BF561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B57C5C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614BD11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w:t>
            </w:r>
          </w:p>
        </w:tc>
        <w:tc>
          <w:tcPr>
            <w:tcW w:w="717" w:type="dxa"/>
            <w:tcBorders>
              <w:top w:val="nil"/>
              <w:left w:val="nil"/>
              <w:bottom w:val="single" w:sz="4" w:space="0" w:color="auto"/>
              <w:right w:val="single" w:sz="4" w:space="0" w:color="auto"/>
            </w:tcBorders>
            <w:shd w:val="clear" w:color="auto" w:fill="auto"/>
            <w:noWrap/>
            <w:vAlign w:val="center"/>
            <w:hideMark/>
          </w:tcPr>
          <w:p w14:paraId="34A2339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Komorowo</w:t>
            </w:r>
          </w:p>
        </w:tc>
        <w:tc>
          <w:tcPr>
            <w:tcW w:w="638" w:type="dxa"/>
            <w:tcBorders>
              <w:top w:val="nil"/>
              <w:left w:val="nil"/>
              <w:bottom w:val="single" w:sz="4" w:space="0" w:color="auto"/>
              <w:right w:val="single" w:sz="4" w:space="0" w:color="auto"/>
            </w:tcBorders>
            <w:shd w:val="clear" w:color="auto" w:fill="auto"/>
            <w:noWrap/>
            <w:vAlign w:val="center"/>
            <w:hideMark/>
          </w:tcPr>
          <w:p w14:paraId="4DA294A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712CBDB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12A</w:t>
            </w:r>
          </w:p>
        </w:tc>
        <w:tc>
          <w:tcPr>
            <w:tcW w:w="347" w:type="dxa"/>
            <w:tcBorders>
              <w:top w:val="nil"/>
              <w:left w:val="nil"/>
              <w:bottom w:val="single" w:sz="4" w:space="0" w:color="auto"/>
              <w:right w:val="single" w:sz="4" w:space="0" w:color="auto"/>
            </w:tcBorders>
            <w:shd w:val="clear" w:color="auto" w:fill="auto"/>
            <w:noWrap/>
            <w:vAlign w:val="center"/>
            <w:hideMark/>
          </w:tcPr>
          <w:p w14:paraId="5C776F3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6CF2B1D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359DD15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0275964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741221A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76A25FB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4E3F8C2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8460</w:t>
            </w:r>
          </w:p>
        </w:tc>
        <w:tc>
          <w:tcPr>
            <w:tcW w:w="1545" w:type="dxa"/>
            <w:tcBorders>
              <w:top w:val="nil"/>
              <w:left w:val="nil"/>
              <w:bottom w:val="single" w:sz="4" w:space="0" w:color="auto"/>
              <w:right w:val="single" w:sz="4" w:space="0" w:color="auto"/>
            </w:tcBorders>
            <w:shd w:val="clear" w:color="auto" w:fill="auto"/>
            <w:noWrap/>
            <w:vAlign w:val="center"/>
            <w:hideMark/>
          </w:tcPr>
          <w:p w14:paraId="76EFD04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PLENED00000590000000000753972562</w:t>
            </w:r>
          </w:p>
        </w:tc>
        <w:tc>
          <w:tcPr>
            <w:tcW w:w="610" w:type="dxa"/>
            <w:tcBorders>
              <w:top w:val="nil"/>
              <w:left w:val="nil"/>
              <w:bottom w:val="single" w:sz="4" w:space="0" w:color="auto"/>
              <w:right w:val="single" w:sz="4" w:space="0" w:color="auto"/>
            </w:tcBorders>
            <w:shd w:val="clear" w:color="auto" w:fill="auto"/>
            <w:noWrap/>
            <w:vAlign w:val="center"/>
            <w:hideMark/>
          </w:tcPr>
          <w:p w14:paraId="69167BD9"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1E9A337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4E2DADEC"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42D5BDD1"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38</w:t>
            </w:r>
          </w:p>
        </w:tc>
        <w:tc>
          <w:tcPr>
            <w:tcW w:w="1303" w:type="dxa"/>
            <w:tcBorders>
              <w:top w:val="nil"/>
              <w:left w:val="nil"/>
              <w:bottom w:val="single" w:sz="4" w:space="0" w:color="auto"/>
              <w:right w:val="single" w:sz="4" w:space="0" w:color="auto"/>
            </w:tcBorders>
            <w:shd w:val="clear" w:color="auto" w:fill="auto"/>
            <w:vAlign w:val="center"/>
            <w:hideMark/>
          </w:tcPr>
          <w:p w14:paraId="1CDFC62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4FC1AE1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5440A61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4F306BE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0FA7D1C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3426E7B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5393B14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6404657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7B5E91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38BCD7A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3FAACF0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Świetlica</w:t>
            </w:r>
          </w:p>
        </w:tc>
        <w:tc>
          <w:tcPr>
            <w:tcW w:w="717" w:type="dxa"/>
            <w:tcBorders>
              <w:top w:val="nil"/>
              <w:left w:val="nil"/>
              <w:bottom w:val="single" w:sz="4" w:space="0" w:color="auto"/>
              <w:right w:val="single" w:sz="4" w:space="0" w:color="auto"/>
            </w:tcBorders>
            <w:shd w:val="clear" w:color="auto" w:fill="auto"/>
            <w:noWrap/>
            <w:vAlign w:val="center"/>
            <w:hideMark/>
          </w:tcPr>
          <w:p w14:paraId="16D52ED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Komorowice</w:t>
            </w:r>
          </w:p>
        </w:tc>
        <w:tc>
          <w:tcPr>
            <w:tcW w:w="638" w:type="dxa"/>
            <w:tcBorders>
              <w:top w:val="nil"/>
              <w:left w:val="nil"/>
              <w:bottom w:val="single" w:sz="4" w:space="0" w:color="auto"/>
              <w:right w:val="single" w:sz="4" w:space="0" w:color="auto"/>
            </w:tcBorders>
            <w:shd w:val="clear" w:color="auto" w:fill="auto"/>
            <w:noWrap/>
            <w:vAlign w:val="center"/>
            <w:hideMark/>
          </w:tcPr>
          <w:p w14:paraId="0B71B14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23AB218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28A</w:t>
            </w:r>
          </w:p>
        </w:tc>
        <w:tc>
          <w:tcPr>
            <w:tcW w:w="347" w:type="dxa"/>
            <w:tcBorders>
              <w:top w:val="nil"/>
              <w:left w:val="nil"/>
              <w:bottom w:val="single" w:sz="4" w:space="0" w:color="auto"/>
              <w:right w:val="single" w:sz="4" w:space="0" w:color="auto"/>
            </w:tcBorders>
            <w:shd w:val="clear" w:color="auto" w:fill="auto"/>
            <w:noWrap/>
            <w:vAlign w:val="center"/>
            <w:hideMark/>
          </w:tcPr>
          <w:p w14:paraId="7732E48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7675113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04232C0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545DAEE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90CFA3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71E7DF5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14,00</w:t>
            </w:r>
          </w:p>
        </w:tc>
        <w:tc>
          <w:tcPr>
            <w:tcW w:w="500" w:type="dxa"/>
            <w:tcBorders>
              <w:top w:val="nil"/>
              <w:left w:val="nil"/>
              <w:bottom w:val="single" w:sz="4" w:space="0" w:color="auto"/>
              <w:right w:val="single" w:sz="4" w:space="0" w:color="auto"/>
            </w:tcBorders>
            <w:shd w:val="clear" w:color="auto" w:fill="auto"/>
            <w:noWrap/>
            <w:vAlign w:val="center"/>
            <w:hideMark/>
          </w:tcPr>
          <w:p w14:paraId="676F811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91812491</w:t>
            </w:r>
          </w:p>
        </w:tc>
        <w:tc>
          <w:tcPr>
            <w:tcW w:w="1545" w:type="dxa"/>
            <w:tcBorders>
              <w:top w:val="nil"/>
              <w:left w:val="nil"/>
              <w:bottom w:val="single" w:sz="4" w:space="0" w:color="auto"/>
              <w:right w:val="single" w:sz="4" w:space="0" w:color="auto"/>
            </w:tcBorders>
            <w:shd w:val="clear" w:color="auto" w:fill="auto"/>
            <w:noWrap/>
            <w:vAlign w:val="center"/>
            <w:hideMark/>
          </w:tcPr>
          <w:p w14:paraId="3BB7443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PLENED00000590000000000753973583</w:t>
            </w:r>
          </w:p>
        </w:tc>
        <w:tc>
          <w:tcPr>
            <w:tcW w:w="610" w:type="dxa"/>
            <w:tcBorders>
              <w:top w:val="nil"/>
              <w:left w:val="nil"/>
              <w:bottom w:val="single" w:sz="4" w:space="0" w:color="auto"/>
              <w:right w:val="single" w:sz="4" w:space="0" w:color="auto"/>
            </w:tcBorders>
            <w:shd w:val="clear" w:color="auto" w:fill="auto"/>
            <w:noWrap/>
            <w:vAlign w:val="center"/>
            <w:hideMark/>
          </w:tcPr>
          <w:p w14:paraId="00C0C00F"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7D94BD43"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60092B0C"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49762268"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39</w:t>
            </w:r>
          </w:p>
        </w:tc>
        <w:tc>
          <w:tcPr>
            <w:tcW w:w="1303" w:type="dxa"/>
            <w:tcBorders>
              <w:top w:val="nil"/>
              <w:left w:val="nil"/>
              <w:bottom w:val="single" w:sz="4" w:space="0" w:color="auto"/>
              <w:right w:val="single" w:sz="4" w:space="0" w:color="auto"/>
            </w:tcBorders>
            <w:shd w:val="clear" w:color="auto" w:fill="auto"/>
            <w:vAlign w:val="center"/>
            <w:hideMark/>
          </w:tcPr>
          <w:p w14:paraId="5412CA4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6FE7894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2089F6B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67CB35A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79D7349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50088F2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73684AA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03046B5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5B97BD4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6746301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0AB0535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Świetlica</w:t>
            </w:r>
          </w:p>
        </w:tc>
        <w:tc>
          <w:tcPr>
            <w:tcW w:w="717" w:type="dxa"/>
            <w:tcBorders>
              <w:top w:val="nil"/>
              <w:left w:val="nil"/>
              <w:bottom w:val="single" w:sz="4" w:space="0" w:color="auto"/>
              <w:right w:val="single" w:sz="4" w:space="0" w:color="auto"/>
            </w:tcBorders>
            <w:shd w:val="clear" w:color="auto" w:fill="auto"/>
            <w:noWrap/>
            <w:vAlign w:val="center"/>
            <w:hideMark/>
          </w:tcPr>
          <w:p w14:paraId="297976F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Zębowo</w:t>
            </w:r>
          </w:p>
        </w:tc>
        <w:tc>
          <w:tcPr>
            <w:tcW w:w="638" w:type="dxa"/>
            <w:tcBorders>
              <w:top w:val="nil"/>
              <w:left w:val="nil"/>
              <w:bottom w:val="single" w:sz="4" w:space="0" w:color="auto"/>
              <w:right w:val="single" w:sz="4" w:space="0" w:color="auto"/>
            </w:tcBorders>
            <w:shd w:val="clear" w:color="auto" w:fill="auto"/>
            <w:noWrap/>
            <w:vAlign w:val="center"/>
            <w:hideMark/>
          </w:tcPr>
          <w:p w14:paraId="33D6879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vAlign w:val="center"/>
            <w:hideMark/>
          </w:tcPr>
          <w:p w14:paraId="481CE18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114A/114</w:t>
            </w:r>
          </w:p>
        </w:tc>
        <w:tc>
          <w:tcPr>
            <w:tcW w:w="347" w:type="dxa"/>
            <w:tcBorders>
              <w:top w:val="nil"/>
              <w:left w:val="nil"/>
              <w:bottom w:val="single" w:sz="4" w:space="0" w:color="auto"/>
              <w:right w:val="single" w:sz="4" w:space="0" w:color="auto"/>
            </w:tcBorders>
            <w:shd w:val="clear" w:color="auto" w:fill="auto"/>
            <w:noWrap/>
            <w:vAlign w:val="center"/>
            <w:hideMark/>
          </w:tcPr>
          <w:p w14:paraId="1705F0C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59F30D9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C5D00A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76EF7D6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5CAADE1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2216F3F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17,00</w:t>
            </w:r>
          </w:p>
        </w:tc>
        <w:tc>
          <w:tcPr>
            <w:tcW w:w="500" w:type="dxa"/>
            <w:tcBorders>
              <w:top w:val="nil"/>
              <w:left w:val="nil"/>
              <w:bottom w:val="single" w:sz="4" w:space="0" w:color="auto"/>
              <w:right w:val="single" w:sz="4" w:space="0" w:color="auto"/>
            </w:tcBorders>
            <w:shd w:val="clear" w:color="auto" w:fill="auto"/>
            <w:noWrap/>
            <w:vAlign w:val="center"/>
            <w:hideMark/>
          </w:tcPr>
          <w:p w14:paraId="659B36B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47400226</w:t>
            </w:r>
          </w:p>
        </w:tc>
        <w:tc>
          <w:tcPr>
            <w:tcW w:w="1545" w:type="dxa"/>
            <w:tcBorders>
              <w:top w:val="nil"/>
              <w:left w:val="nil"/>
              <w:bottom w:val="single" w:sz="4" w:space="0" w:color="auto"/>
              <w:right w:val="single" w:sz="4" w:space="0" w:color="auto"/>
            </w:tcBorders>
            <w:shd w:val="clear" w:color="auto" w:fill="auto"/>
            <w:noWrap/>
            <w:vAlign w:val="center"/>
            <w:hideMark/>
          </w:tcPr>
          <w:p w14:paraId="0E8F8D8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PLENED00000590000000000753981557</w:t>
            </w:r>
          </w:p>
        </w:tc>
        <w:tc>
          <w:tcPr>
            <w:tcW w:w="610" w:type="dxa"/>
            <w:tcBorders>
              <w:top w:val="nil"/>
              <w:left w:val="nil"/>
              <w:bottom w:val="single" w:sz="4" w:space="0" w:color="auto"/>
              <w:right w:val="single" w:sz="4" w:space="0" w:color="auto"/>
            </w:tcBorders>
            <w:shd w:val="clear" w:color="auto" w:fill="auto"/>
            <w:noWrap/>
            <w:vAlign w:val="center"/>
            <w:hideMark/>
          </w:tcPr>
          <w:p w14:paraId="34348B72"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5ED6585F"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37E6A79"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5AC552D6"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40</w:t>
            </w:r>
          </w:p>
        </w:tc>
        <w:tc>
          <w:tcPr>
            <w:tcW w:w="1303" w:type="dxa"/>
            <w:tcBorders>
              <w:top w:val="nil"/>
              <w:left w:val="nil"/>
              <w:bottom w:val="single" w:sz="4" w:space="0" w:color="auto"/>
              <w:right w:val="single" w:sz="4" w:space="0" w:color="auto"/>
            </w:tcBorders>
            <w:shd w:val="clear" w:color="auto" w:fill="auto"/>
            <w:vAlign w:val="center"/>
            <w:hideMark/>
          </w:tcPr>
          <w:p w14:paraId="5F07AFA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44EAD10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7F61727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58726F7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392C0A4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6992B63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3C64F17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079100E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60DC9C7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0A6B9FC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5DDD7C9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 xml:space="preserve">Świetlica  </w:t>
            </w:r>
          </w:p>
        </w:tc>
        <w:tc>
          <w:tcPr>
            <w:tcW w:w="717" w:type="dxa"/>
            <w:tcBorders>
              <w:top w:val="nil"/>
              <w:left w:val="nil"/>
              <w:bottom w:val="single" w:sz="4" w:space="0" w:color="auto"/>
              <w:right w:val="single" w:sz="4" w:space="0" w:color="auto"/>
            </w:tcBorders>
            <w:shd w:val="clear" w:color="auto" w:fill="auto"/>
            <w:noWrap/>
            <w:vAlign w:val="center"/>
            <w:hideMark/>
          </w:tcPr>
          <w:p w14:paraId="1502A5B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Linie</w:t>
            </w:r>
          </w:p>
        </w:tc>
        <w:tc>
          <w:tcPr>
            <w:tcW w:w="638" w:type="dxa"/>
            <w:tcBorders>
              <w:top w:val="nil"/>
              <w:left w:val="nil"/>
              <w:bottom w:val="single" w:sz="4" w:space="0" w:color="auto"/>
              <w:right w:val="single" w:sz="4" w:space="0" w:color="auto"/>
            </w:tcBorders>
            <w:shd w:val="clear" w:color="auto" w:fill="auto"/>
            <w:noWrap/>
            <w:vAlign w:val="center"/>
            <w:hideMark/>
          </w:tcPr>
          <w:p w14:paraId="219D5CE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2D015BC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20</w:t>
            </w:r>
          </w:p>
        </w:tc>
        <w:tc>
          <w:tcPr>
            <w:tcW w:w="347" w:type="dxa"/>
            <w:tcBorders>
              <w:top w:val="nil"/>
              <w:left w:val="nil"/>
              <w:bottom w:val="single" w:sz="4" w:space="0" w:color="auto"/>
              <w:right w:val="single" w:sz="4" w:space="0" w:color="auto"/>
            </w:tcBorders>
            <w:shd w:val="clear" w:color="auto" w:fill="auto"/>
            <w:noWrap/>
            <w:vAlign w:val="center"/>
            <w:hideMark/>
          </w:tcPr>
          <w:p w14:paraId="282A25E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73FBDAA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FFF9E5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2C6B5F6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E38CC4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5401F7B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6A8A0B1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44886360</w:t>
            </w:r>
          </w:p>
        </w:tc>
        <w:tc>
          <w:tcPr>
            <w:tcW w:w="1545" w:type="dxa"/>
            <w:tcBorders>
              <w:top w:val="nil"/>
              <w:left w:val="nil"/>
              <w:bottom w:val="single" w:sz="4" w:space="0" w:color="auto"/>
              <w:right w:val="single" w:sz="4" w:space="0" w:color="auto"/>
            </w:tcBorders>
            <w:shd w:val="clear" w:color="auto" w:fill="auto"/>
            <w:noWrap/>
            <w:vAlign w:val="center"/>
            <w:hideMark/>
          </w:tcPr>
          <w:p w14:paraId="4CD84DB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PLENED00000590000000000753974507</w:t>
            </w:r>
          </w:p>
        </w:tc>
        <w:tc>
          <w:tcPr>
            <w:tcW w:w="610" w:type="dxa"/>
            <w:tcBorders>
              <w:top w:val="nil"/>
              <w:left w:val="nil"/>
              <w:bottom w:val="single" w:sz="4" w:space="0" w:color="auto"/>
              <w:right w:val="single" w:sz="4" w:space="0" w:color="auto"/>
            </w:tcBorders>
            <w:shd w:val="clear" w:color="auto" w:fill="auto"/>
            <w:noWrap/>
            <w:vAlign w:val="center"/>
            <w:hideMark/>
          </w:tcPr>
          <w:p w14:paraId="212B4A71"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14D3916B"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021B5D3E"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3C76B10"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41</w:t>
            </w:r>
          </w:p>
        </w:tc>
        <w:tc>
          <w:tcPr>
            <w:tcW w:w="1303" w:type="dxa"/>
            <w:tcBorders>
              <w:top w:val="nil"/>
              <w:left w:val="nil"/>
              <w:bottom w:val="single" w:sz="4" w:space="0" w:color="auto"/>
              <w:right w:val="single" w:sz="4" w:space="0" w:color="auto"/>
            </w:tcBorders>
            <w:shd w:val="clear" w:color="auto" w:fill="auto"/>
            <w:vAlign w:val="center"/>
            <w:hideMark/>
          </w:tcPr>
          <w:p w14:paraId="44632D1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2BC6856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79F7BDE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303CC3F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2637E45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493F4A6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1C16FE4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3924E87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57F709C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3B3FDEE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1C563CA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w:t>
            </w:r>
          </w:p>
        </w:tc>
        <w:tc>
          <w:tcPr>
            <w:tcW w:w="717" w:type="dxa"/>
            <w:tcBorders>
              <w:top w:val="nil"/>
              <w:left w:val="nil"/>
              <w:bottom w:val="single" w:sz="4" w:space="0" w:color="auto"/>
              <w:right w:val="single" w:sz="4" w:space="0" w:color="auto"/>
            </w:tcBorders>
            <w:shd w:val="clear" w:color="auto" w:fill="auto"/>
            <w:noWrap/>
            <w:vAlign w:val="center"/>
            <w:hideMark/>
          </w:tcPr>
          <w:p w14:paraId="336271A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Zgierzynka</w:t>
            </w:r>
          </w:p>
        </w:tc>
        <w:tc>
          <w:tcPr>
            <w:tcW w:w="638" w:type="dxa"/>
            <w:tcBorders>
              <w:top w:val="nil"/>
              <w:left w:val="nil"/>
              <w:bottom w:val="single" w:sz="4" w:space="0" w:color="auto"/>
              <w:right w:val="single" w:sz="4" w:space="0" w:color="auto"/>
            </w:tcBorders>
            <w:shd w:val="clear" w:color="auto" w:fill="auto"/>
            <w:noWrap/>
            <w:vAlign w:val="center"/>
            <w:hideMark/>
          </w:tcPr>
          <w:p w14:paraId="62AE94A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5E893F4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48X</w:t>
            </w:r>
          </w:p>
        </w:tc>
        <w:tc>
          <w:tcPr>
            <w:tcW w:w="347" w:type="dxa"/>
            <w:tcBorders>
              <w:top w:val="nil"/>
              <w:left w:val="nil"/>
              <w:bottom w:val="single" w:sz="4" w:space="0" w:color="auto"/>
              <w:right w:val="single" w:sz="4" w:space="0" w:color="auto"/>
            </w:tcBorders>
            <w:shd w:val="clear" w:color="auto" w:fill="auto"/>
            <w:noWrap/>
            <w:vAlign w:val="center"/>
            <w:hideMark/>
          </w:tcPr>
          <w:p w14:paraId="524D6F9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7FBFDEA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7ECDC03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3653576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364C82B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303EF20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nil"/>
              <w:left w:val="nil"/>
              <w:bottom w:val="single" w:sz="4" w:space="0" w:color="auto"/>
              <w:right w:val="single" w:sz="4" w:space="0" w:color="auto"/>
            </w:tcBorders>
            <w:shd w:val="clear" w:color="auto" w:fill="auto"/>
            <w:noWrap/>
            <w:vAlign w:val="center"/>
            <w:hideMark/>
          </w:tcPr>
          <w:p w14:paraId="79D7F10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89124201</w:t>
            </w:r>
          </w:p>
        </w:tc>
        <w:tc>
          <w:tcPr>
            <w:tcW w:w="1545" w:type="dxa"/>
            <w:tcBorders>
              <w:top w:val="nil"/>
              <w:left w:val="nil"/>
              <w:bottom w:val="single" w:sz="4" w:space="0" w:color="auto"/>
              <w:right w:val="single" w:sz="4" w:space="0" w:color="auto"/>
            </w:tcBorders>
            <w:shd w:val="clear" w:color="auto" w:fill="auto"/>
            <w:noWrap/>
            <w:vAlign w:val="center"/>
            <w:hideMark/>
          </w:tcPr>
          <w:p w14:paraId="6C4758E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PLENED00000590000000000753977570</w:t>
            </w:r>
          </w:p>
        </w:tc>
        <w:tc>
          <w:tcPr>
            <w:tcW w:w="610" w:type="dxa"/>
            <w:tcBorders>
              <w:top w:val="nil"/>
              <w:left w:val="nil"/>
              <w:bottom w:val="single" w:sz="4" w:space="0" w:color="auto"/>
              <w:right w:val="single" w:sz="4" w:space="0" w:color="auto"/>
            </w:tcBorders>
            <w:shd w:val="clear" w:color="auto" w:fill="auto"/>
            <w:noWrap/>
            <w:vAlign w:val="center"/>
            <w:hideMark/>
          </w:tcPr>
          <w:p w14:paraId="0829DC4D"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48F535BD"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4EE890B"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6ED4D53C"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42</w:t>
            </w:r>
          </w:p>
        </w:tc>
        <w:tc>
          <w:tcPr>
            <w:tcW w:w="1303" w:type="dxa"/>
            <w:tcBorders>
              <w:top w:val="nil"/>
              <w:left w:val="nil"/>
              <w:bottom w:val="single" w:sz="4" w:space="0" w:color="auto"/>
              <w:right w:val="single" w:sz="4" w:space="0" w:color="auto"/>
            </w:tcBorders>
            <w:shd w:val="clear" w:color="auto" w:fill="auto"/>
            <w:vAlign w:val="center"/>
            <w:hideMark/>
          </w:tcPr>
          <w:p w14:paraId="7605441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43127A2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36E5FD5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3035E40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1E78C09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1980827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72192E5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4B13EB7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563E0E9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5C3DF6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665E2CA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Boisko Sportowe</w:t>
            </w:r>
          </w:p>
        </w:tc>
        <w:tc>
          <w:tcPr>
            <w:tcW w:w="717" w:type="dxa"/>
            <w:tcBorders>
              <w:top w:val="nil"/>
              <w:left w:val="nil"/>
              <w:bottom w:val="single" w:sz="4" w:space="0" w:color="auto"/>
              <w:right w:val="single" w:sz="4" w:space="0" w:color="auto"/>
            </w:tcBorders>
            <w:shd w:val="clear" w:color="auto" w:fill="auto"/>
            <w:noWrap/>
            <w:vAlign w:val="center"/>
            <w:hideMark/>
          </w:tcPr>
          <w:p w14:paraId="45E3483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Zębowo</w:t>
            </w:r>
          </w:p>
        </w:tc>
        <w:tc>
          <w:tcPr>
            <w:tcW w:w="638" w:type="dxa"/>
            <w:tcBorders>
              <w:top w:val="nil"/>
              <w:left w:val="nil"/>
              <w:bottom w:val="single" w:sz="4" w:space="0" w:color="auto"/>
              <w:right w:val="single" w:sz="4" w:space="0" w:color="auto"/>
            </w:tcBorders>
            <w:shd w:val="clear" w:color="auto" w:fill="auto"/>
            <w:noWrap/>
            <w:vAlign w:val="center"/>
            <w:hideMark/>
          </w:tcPr>
          <w:p w14:paraId="3B5698D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0432135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347" w:type="dxa"/>
            <w:tcBorders>
              <w:top w:val="nil"/>
              <w:left w:val="nil"/>
              <w:bottom w:val="single" w:sz="4" w:space="0" w:color="auto"/>
              <w:right w:val="single" w:sz="4" w:space="0" w:color="auto"/>
            </w:tcBorders>
            <w:shd w:val="clear" w:color="auto" w:fill="auto"/>
            <w:noWrap/>
            <w:vAlign w:val="center"/>
            <w:hideMark/>
          </w:tcPr>
          <w:p w14:paraId="101C18D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20F2BB9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B13598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505DBF4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377F9B4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3573B04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323E7F5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10355114</w:t>
            </w:r>
          </w:p>
        </w:tc>
        <w:tc>
          <w:tcPr>
            <w:tcW w:w="1545" w:type="dxa"/>
            <w:tcBorders>
              <w:top w:val="nil"/>
              <w:left w:val="nil"/>
              <w:bottom w:val="single" w:sz="4" w:space="0" w:color="auto"/>
              <w:right w:val="single" w:sz="4" w:space="0" w:color="auto"/>
            </w:tcBorders>
            <w:shd w:val="clear" w:color="auto" w:fill="auto"/>
            <w:noWrap/>
            <w:vAlign w:val="center"/>
            <w:hideMark/>
          </w:tcPr>
          <w:p w14:paraId="22A7130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PLENED00000590000000000753978591</w:t>
            </w:r>
          </w:p>
        </w:tc>
        <w:tc>
          <w:tcPr>
            <w:tcW w:w="610" w:type="dxa"/>
            <w:tcBorders>
              <w:top w:val="nil"/>
              <w:left w:val="nil"/>
              <w:bottom w:val="single" w:sz="4" w:space="0" w:color="auto"/>
              <w:right w:val="single" w:sz="4" w:space="0" w:color="auto"/>
            </w:tcBorders>
            <w:shd w:val="clear" w:color="auto" w:fill="auto"/>
            <w:noWrap/>
            <w:vAlign w:val="center"/>
            <w:hideMark/>
          </w:tcPr>
          <w:p w14:paraId="7E90D943"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15EBDF9F"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4E209271"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1E0C19E7"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43</w:t>
            </w:r>
          </w:p>
        </w:tc>
        <w:tc>
          <w:tcPr>
            <w:tcW w:w="1303" w:type="dxa"/>
            <w:tcBorders>
              <w:top w:val="nil"/>
              <w:left w:val="nil"/>
              <w:bottom w:val="single" w:sz="4" w:space="0" w:color="auto"/>
              <w:right w:val="single" w:sz="4" w:space="0" w:color="auto"/>
            </w:tcBorders>
            <w:shd w:val="clear" w:color="auto" w:fill="auto"/>
            <w:vAlign w:val="center"/>
            <w:hideMark/>
          </w:tcPr>
          <w:p w14:paraId="514A818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3257938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64C43F9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57C88CF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43D515B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60AF88A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4919D00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7E4E44D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BB454C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7024702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40EFE55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OSP</w:t>
            </w:r>
          </w:p>
        </w:tc>
        <w:tc>
          <w:tcPr>
            <w:tcW w:w="717" w:type="dxa"/>
            <w:tcBorders>
              <w:top w:val="nil"/>
              <w:left w:val="nil"/>
              <w:bottom w:val="single" w:sz="4" w:space="0" w:color="auto"/>
              <w:right w:val="single" w:sz="4" w:space="0" w:color="auto"/>
            </w:tcBorders>
            <w:shd w:val="clear" w:color="auto" w:fill="auto"/>
            <w:noWrap/>
            <w:vAlign w:val="center"/>
            <w:hideMark/>
          </w:tcPr>
          <w:p w14:paraId="4E3EB5B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Zębowo</w:t>
            </w:r>
          </w:p>
        </w:tc>
        <w:tc>
          <w:tcPr>
            <w:tcW w:w="638" w:type="dxa"/>
            <w:tcBorders>
              <w:top w:val="nil"/>
              <w:left w:val="nil"/>
              <w:bottom w:val="single" w:sz="4" w:space="0" w:color="auto"/>
              <w:right w:val="single" w:sz="4" w:space="0" w:color="auto"/>
            </w:tcBorders>
            <w:shd w:val="clear" w:color="auto" w:fill="auto"/>
            <w:noWrap/>
            <w:vAlign w:val="center"/>
            <w:hideMark/>
          </w:tcPr>
          <w:p w14:paraId="56CD14C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14A2E91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4/A</w:t>
            </w:r>
          </w:p>
        </w:tc>
        <w:tc>
          <w:tcPr>
            <w:tcW w:w="347" w:type="dxa"/>
            <w:tcBorders>
              <w:top w:val="nil"/>
              <w:left w:val="nil"/>
              <w:bottom w:val="single" w:sz="4" w:space="0" w:color="auto"/>
              <w:right w:val="single" w:sz="4" w:space="0" w:color="auto"/>
            </w:tcBorders>
            <w:shd w:val="clear" w:color="auto" w:fill="auto"/>
            <w:noWrap/>
            <w:vAlign w:val="center"/>
            <w:hideMark/>
          </w:tcPr>
          <w:p w14:paraId="48D4E62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2A8F4FD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6F7093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5E28F3C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641CAB4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3AE38D0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9,00</w:t>
            </w:r>
          </w:p>
        </w:tc>
        <w:tc>
          <w:tcPr>
            <w:tcW w:w="500" w:type="dxa"/>
            <w:tcBorders>
              <w:top w:val="nil"/>
              <w:left w:val="nil"/>
              <w:bottom w:val="single" w:sz="4" w:space="0" w:color="auto"/>
              <w:right w:val="single" w:sz="4" w:space="0" w:color="auto"/>
            </w:tcBorders>
            <w:shd w:val="clear" w:color="auto" w:fill="auto"/>
            <w:noWrap/>
            <w:vAlign w:val="center"/>
            <w:hideMark/>
          </w:tcPr>
          <w:p w14:paraId="46A6DF6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9878133</w:t>
            </w:r>
          </w:p>
        </w:tc>
        <w:tc>
          <w:tcPr>
            <w:tcW w:w="1545" w:type="dxa"/>
            <w:tcBorders>
              <w:top w:val="nil"/>
              <w:left w:val="nil"/>
              <w:bottom w:val="single" w:sz="4" w:space="0" w:color="auto"/>
              <w:right w:val="single" w:sz="4" w:space="0" w:color="auto"/>
            </w:tcBorders>
            <w:shd w:val="clear" w:color="auto" w:fill="auto"/>
            <w:noWrap/>
            <w:vAlign w:val="center"/>
            <w:hideMark/>
          </w:tcPr>
          <w:p w14:paraId="0AD618D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PLENED00000590000000000753979515</w:t>
            </w:r>
          </w:p>
        </w:tc>
        <w:tc>
          <w:tcPr>
            <w:tcW w:w="610" w:type="dxa"/>
            <w:tcBorders>
              <w:top w:val="nil"/>
              <w:left w:val="nil"/>
              <w:bottom w:val="single" w:sz="4" w:space="0" w:color="auto"/>
              <w:right w:val="single" w:sz="4" w:space="0" w:color="auto"/>
            </w:tcBorders>
            <w:shd w:val="clear" w:color="auto" w:fill="auto"/>
            <w:noWrap/>
            <w:vAlign w:val="center"/>
            <w:hideMark/>
          </w:tcPr>
          <w:p w14:paraId="5282B097"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7ABD6034"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CC38658"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529ED416"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44</w:t>
            </w:r>
          </w:p>
        </w:tc>
        <w:tc>
          <w:tcPr>
            <w:tcW w:w="1303" w:type="dxa"/>
            <w:tcBorders>
              <w:top w:val="nil"/>
              <w:left w:val="nil"/>
              <w:bottom w:val="single" w:sz="4" w:space="0" w:color="auto"/>
              <w:right w:val="single" w:sz="4" w:space="0" w:color="auto"/>
            </w:tcBorders>
            <w:shd w:val="clear" w:color="auto" w:fill="auto"/>
            <w:vAlign w:val="center"/>
            <w:hideMark/>
          </w:tcPr>
          <w:p w14:paraId="323B446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26BD142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3EBA7D4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1365ACB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3EA0D09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3A6EE2F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4B06A4E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58F0229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0F6B759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88BC67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15490F6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nil"/>
              <w:left w:val="nil"/>
              <w:bottom w:val="single" w:sz="4" w:space="0" w:color="auto"/>
              <w:right w:val="single" w:sz="4" w:space="0" w:color="auto"/>
            </w:tcBorders>
            <w:shd w:val="clear" w:color="auto" w:fill="auto"/>
            <w:noWrap/>
            <w:vAlign w:val="center"/>
            <w:hideMark/>
          </w:tcPr>
          <w:p w14:paraId="2EDFE1C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Krzywy Las</w:t>
            </w:r>
          </w:p>
        </w:tc>
        <w:tc>
          <w:tcPr>
            <w:tcW w:w="638" w:type="dxa"/>
            <w:tcBorders>
              <w:top w:val="nil"/>
              <w:left w:val="nil"/>
              <w:bottom w:val="single" w:sz="4" w:space="0" w:color="auto"/>
              <w:right w:val="single" w:sz="4" w:space="0" w:color="auto"/>
            </w:tcBorders>
            <w:shd w:val="clear" w:color="auto" w:fill="auto"/>
            <w:noWrap/>
            <w:vAlign w:val="center"/>
            <w:hideMark/>
          </w:tcPr>
          <w:p w14:paraId="5DE4FAC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3474ED8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347" w:type="dxa"/>
            <w:tcBorders>
              <w:top w:val="nil"/>
              <w:left w:val="nil"/>
              <w:bottom w:val="single" w:sz="4" w:space="0" w:color="auto"/>
              <w:right w:val="single" w:sz="4" w:space="0" w:color="auto"/>
            </w:tcBorders>
            <w:shd w:val="clear" w:color="auto" w:fill="auto"/>
            <w:noWrap/>
            <w:vAlign w:val="center"/>
            <w:hideMark/>
          </w:tcPr>
          <w:p w14:paraId="04C8E9A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2AB75E9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7B49AE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46A8484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40EA490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77014F7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0852569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11682877</w:t>
            </w:r>
          </w:p>
        </w:tc>
        <w:tc>
          <w:tcPr>
            <w:tcW w:w="1545" w:type="dxa"/>
            <w:tcBorders>
              <w:top w:val="nil"/>
              <w:left w:val="nil"/>
              <w:bottom w:val="single" w:sz="4" w:space="0" w:color="auto"/>
              <w:right w:val="single" w:sz="4" w:space="0" w:color="auto"/>
            </w:tcBorders>
            <w:shd w:val="clear" w:color="auto" w:fill="auto"/>
            <w:noWrap/>
            <w:vAlign w:val="center"/>
            <w:hideMark/>
          </w:tcPr>
          <w:p w14:paraId="59D1522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PLENED00000590000000000568543205</w:t>
            </w:r>
          </w:p>
        </w:tc>
        <w:tc>
          <w:tcPr>
            <w:tcW w:w="610" w:type="dxa"/>
            <w:tcBorders>
              <w:top w:val="nil"/>
              <w:left w:val="nil"/>
              <w:bottom w:val="single" w:sz="4" w:space="0" w:color="auto"/>
              <w:right w:val="single" w:sz="4" w:space="0" w:color="auto"/>
            </w:tcBorders>
            <w:shd w:val="clear" w:color="auto" w:fill="auto"/>
            <w:noWrap/>
            <w:vAlign w:val="center"/>
            <w:hideMark/>
          </w:tcPr>
          <w:p w14:paraId="4E494D7A"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D2E1AB5"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3393C854"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1405A9B9"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45</w:t>
            </w:r>
          </w:p>
        </w:tc>
        <w:tc>
          <w:tcPr>
            <w:tcW w:w="1303" w:type="dxa"/>
            <w:tcBorders>
              <w:top w:val="nil"/>
              <w:left w:val="nil"/>
              <w:bottom w:val="single" w:sz="4" w:space="0" w:color="auto"/>
              <w:right w:val="single" w:sz="4" w:space="0" w:color="auto"/>
            </w:tcBorders>
            <w:shd w:val="clear" w:color="auto" w:fill="auto"/>
            <w:vAlign w:val="center"/>
            <w:hideMark/>
          </w:tcPr>
          <w:p w14:paraId="384CEA2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79C0EDF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7975A48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31357E5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6C3C014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550AEE4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1F648EE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6FCA538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3FF47E8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1A6B1F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1306686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Świetlica Wiejska</w:t>
            </w:r>
          </w:p>
        </w:tc>
        <w:tc>
          <w:tcPr>
            <w:tcW w:w="717" w:type="dxa"/>
            <w:tcBorders>
              <w:top w:val="nil"/>
              <w:left w:val="nil"/>
              <w:bottom w:val="single" w:sz="4" w:space="0" w:color="auto"/>
              <w:right w:val="single" w:sz="4" w:space="0" w:color="auto"/>
            </w:tcBorders>
            <w:shd w:val="clear" w:color="auto" w:fill="auto"/>
            <w:noWrap/>
            <w:vAlign w:val="center"/>
            <w:hideMark/>
          </w:tcPr>
          <w:p w14:paraId="77DF6A0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Władysławowo</w:t>
            </w:r>
          </w:p>
        </w:tc>
        <w:tc>
          <w:tcPr>
            <w:tcW w:w="638" w:type="dxa"/>
            <w:tcBorders>
              <w:top w:val="nil"/>
              <w:left w:val="nil"/>
              <w:bottom w:val="single" w:sz="4" w:space="0" w:color="auto"/>
              <w:right w:val="single" w:sz="4" w:space="0" w:color="auto"/>
            </w:tcBorders>
            <w:shd w:val="clear" w:color="auto" w:fill="auto"/>
            <w:noWrap/>
            <w:vAlign w:val="center"/>
            <w:hideMark/>
          </w:tcPr>
          <w:p w14:paraId="50F3034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15D297E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347" w:type="dxa"/>
            <w:tcBorders>
              <w:top w:val="nil"/>
              <w:left w:val="nil"/>
              <w:bottom w:val="single" w:sz="4" w:space="0" w:color="auto"/>
              <w:right w:val="single" w:sz="4" w:space="0" w:color="auto"/>
            </w:tcBorders>
            <w:shd w:val="clear" w:color="auto" w:fill="auto"/>
            <w:noWrap/>
            <w:vAlign w:val="center"/>
            <w:hideMark/>
          </w:tcPr>
          <w:p w14:paraId="4B199D0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0AB07C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2C55B05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6E5AADA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7C5CF4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6AAD42A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5,00</w:t>
            </w:r>
          </w:p>
        </w:tc>
        <w:tc>
          <w:tcPr>
            <w:tcW w:w="500" w:type="dxa"/>
            <w:tcBorders>
              <w:top w:val="nil"/>
              <w:left w:val="nil"/>
              <w:bottom w:val="single" w:sz="4" w:space="0" w:color="auto"/>
              <w:right w:val="single" w:sz="4" w:space="0" w:color="auto"/>
            </w:tcBorders>
            <w:shd w:val="clear" w:color="auto" w:fill="auto"/>
            <w:noWrap/>
            <w:vAlign w:val="center"/>
            <w:hideMark/>
          </w:tcPr>
          <w:p w14:paraId="13E2466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25464596</w:t>
            </w:r>
          </w:p>
        </w:tc>
        <w:tc>
          <w:tcPr>
            <w:tcW w:w="1545" w:type="dxa"/>
            <w:tcBorders>
              <w:top w:val="nil"/>
              <w:left w:val="nil"/>
              <w:bottom w:val="single" w:sz="4" w:space="0" w:color="auto"/>
              <w:right w:val="single" w:sz="4" w:space="0" w:color="auto"/>
            </w:tcBorders>
            <w:shd w:val="clear" w:color="auto" w:fill="auto"/>
            <w:noWrap/>
            <w:vAlign w:val="center"/>
            <w:hideMark/>
          </w:tcPr>
          <w:p w14:paraId="6AB29E9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PLENED00000590000000001609769527</w:t>
            </w:r>
          </w:p>
        </w:tc>
        <w:tc>
          <w:tcPr>
            <w:tcW w:w="610" w:type="dxa"/>
            <w:tcBorders>
              <w:top w:val="nil"/>
              <w:left w:val="nil"/>
              <w:bottom w:val="single" w:sz="4" w:space="0" w:color="auto"/>
              <w:right w:val="single" w:sz="4" w:space="0" w:color="auto"/>
            </w:tcBorders>
            <w:shd w:val="clear" w:color="auto" w:fill="auto"/>
            <w:noWrap/>
            <w:vAlign w:val="center"/>
            <w:hideMark/>
          </w:tcPr>
          <w:p w14:paraId="617A551A"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2D1FAF45"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5DD71061"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47790553"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46</w:t>
            </w:r>
          </w:p>
        </w:tc>
        <w:tc>
          <w:tcPr>
            <w:tcW w:w="1303" w:type="dxa"/>
            <w:tcBorders>
              <w:top w:val="nil"/>
              <w:left w:val="nil"/>
              <w:bottom w:val="single" w:sz="4" w:space="0" w:color="auto"/>
              <w:right w:val="single" w:sz="4" w:space="0" w:color="auto"/>
            </w:tcBorders>
            <w:shd w:val="clear" w:color="auto" w:fill="auto"/>
            <w:vAlign w:val="center"/>
            <w:hideMark/>
          </w:tcPr>
          <w:p w14:paraId="08CE0D9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63EBCB1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67DB39D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60481E4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49BDF30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1720B1E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5C55AF6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5E36DD0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79C9605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3D82599A"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4CB43AF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nil"/>
              <w:left w:val="nil"/>
              <w:bottom w:val="single" w:sz="4" w:space="0" w:color="auto"/>
              <w:right w:val="single" w:sz="4" w:space="0" w:color="auto"/>
            </w:tcBorders>
            <w:shd w:val="clear" w:color="auto" w:fill="auto"/>
            <w:noWrap/>
            <w:vAlign w:val="center"/>
            <w:hideMark/>
          </w:tcPr>
          <w:p w14:paraId="3947F82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Posadowo</w:t>
            </w:r>
          </w:p>
        </w:tc>
        <w:tc>
          <w:tcPr>
            <w:tcW w:w="638" w:type="dxa"/>
            <w:tcBorders>
              <w:top w:val="nil"/>
              <w:left w:val="nil"/>
              <w:bottom w:val="single" w:sz="4" w:space="0" w:color="auto"/>
              <w:right w:val="single" w:sz="4" w:space="0" w:color="auto"/>
            </w:tcBorders>
            <w:shd w:val="clear" w:color="auto" w:fill="auto"/>
            <w:noWrap/>
            <w:vAlign w:val="center"/>
            <w:hideMark/>
          </w:tcPr>
          <w:p w14:paraId="19075D1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4A89FC7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w:t>
            </w:r>
          </w:p>
        </w:tc>
        <w:tc>
          <w:tcPr>
            <w:tcW w:w="347" w:type="dxa"/>
            <w:tcBorders>
              <w:top w:val="nil"/>
              <w:left w:val="nil"/>
              <w:bottom w:val="single" w:sz="4" w:space="0" w:color="auto"/>
              <w:right w:val="single" w:sz="4" w:space="0" w:color="auto"/>
            </w:tcBorders>
            <w:shd w:val="clear" w:color="auto" w:fill="auto"/>
            <w:noWrap/>
            <w:vAlign w:val="center"/>
            <w:hideMark/>
          </w:tcPr>
          <w:p w14:paraId="2AA6356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455C36D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7DAFCDC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5C776EE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6CE601D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4EE2376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577351C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24256343</w:t>
            </w:r>
          </w:p>
        </w:tc>
        <w:tc>
          <w:tcPr>
            <w:tcW w:w="1545" w:type="dxa"/>
            <w:tcBorders>
              <w:top w:val="nil"/>
              <w:left w:val="nil"/>
              <w:bottom w:val="single" w:sz="4" w:space="0" w:color="auto"/>
              <w:right w:val="single" w:sz="4" w:space="0" w:color="auto"/>
            </w:tcBorders>
            <w:shd w:val="clear" w:color="auto" w:fill="auto"/>
            <w:noWrap/>
            <w:vAlign w:val="center"/>
            <w:hideMark/>
          </w:tcPr>
          <w:p w14:paraId="7E158C2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PLENED00000590000000000749857574</w:t>
            </w:r>
          </w:p>
        </w:tc>
        <w:tc>
          <w:tcPr>
            <w:tcW w:w="610" w:type="dxa"/>
            <w:tcBorders>
              <w:top w:val="nil"/>
              <w:left w:val="nil"/>
              <w:bottom w:val="single" w:sz="4" w:space="0" w:color="auto"/>
              <w:right w:val="single" w:sz="4" w:space="0" w:color="auto"/>
            </w:tcBorders>
            <w:shd w:val="clear" w:color="auto" w:fill="auto"/>
            <w:noWrap/>
            <w:vAlign w:val="center"/>
            <w:hideMark/>
          </w:tcPr>
          <w:p w14:paraId="1BAE5883"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0A8650D1"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65C4C4C"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1E9C4AC2"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47</w:t>
            </w:r>
          </w:p>
        </w:tc>
        <w:tc>
          <w:tcPr>
            <w:tcW w:w="1303" w:type="dxa"/>
            <w:tcBorders>
              <w:top w:val="nil"/>
              <w:left w:val="nil"/>
              <w:bottom w:val="single" w:sz="4" w:space="0" w:color="auto"/>
              <w:right w:val="single" w:sz="4" w:space="0" w:color="auto"/>
            </w:tcBorders>
            <w:shd w:val="clear" w:color="auto" w:fill="auto"/>
            <w:vAlign w:val="center"/>
            <w:hideMark/>
          </w:tcPr>
          <w:p w14:paraId="6CECAF1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4F05210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12D0DB2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7173C67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0192EED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7CE1C64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7C80B4F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70AC247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6FF483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5A812F6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2903833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nil"/>
              <w:left w:val="nil"/>
              <w:bottom w:val="single" w:sz="4" w:space="0" w:color="auto"/>
              <w:right w:val="single" w:sz="4" w:space="0" w:color="auto"/>
            </w:tcBorders>
            <w:shd w:val="clear" w:color="auto" w:fill="auto"/>
            <w:noWrap/>
            <w:vAlign w:val="center"/>
            <w:hideMark/>
          </w:tcPr>
          <w:p w14:paraId="06CCB84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76C7697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Rynek</w:t>
            </w:r>
          </w:p>
        </w:tc>
        <w:tc>
          <w:tcPr>
            <w:tcW w:w="558" w:type="dxa"/>
            <w:tcBorders>
              <w:top w:val="nil"/>
              <w:left w:val="nil"/>
              <w:bottom w:val="single" w:sz="4" w:space="0" w:color="auto"/>
              <w:right w:val="single" w:sz="4" w:space="0" w:color="auto"/>
            </w:tcBorders>
            <w:shd w:val="clear" w:color="auto" w:fill="auto"/>
            <w:noWrap/>
            <w:vAlign w:val="center"/>
            <w:hideMark/>
          </w:tcPr>
          <w:p w14:paraId="5B24FD7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347" w:type="dxa"/>
            <w:tcBorders>
              <w:top w:val="nil"/>
              <w:left w:val="nil"/>
              <w:bottom w:val="single" w:sz="4" w:space="0" w:color="auto"/>
              <w:right w:val="single" w:sz="4" w:space="0" w:color="auto"/>
            </w:tcBorders>
            <w:shd w:val="clear" w:color="auto" w:fill="auto"/>
            <w:noWrap/>
            <w:vAlign w:val="center"/>
            <w:hideMark/>
          </w:tcPr>
          <w:p w14:paraId="351CFAA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3C9920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56F3951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59AC8EC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4BEED4F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246DE68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27324D4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11423511</w:t>
            </w:r>
          </w:p>
        </w:tc>
        <w:tc>
          <w:tcPr>
            <w:tcW w:w="1545" w:type="dxa"/>
            <w:tcBorders>
              <w:top w:val="nil"/>
              <w:left w:val="nil"/>
              <w:bottom w:val="single" w:sz="4" w:space="0" w:color="auto"/>
              <w:right w:val="single" w:sz="4" w:space="0" w:color="auto"/>
            </w:tcBorders>
            <w:shd w:val="clear" w:color="auto" w:fill="auto"/>
            <w:noWrap/>
            <w:vAlign w:val="center"/>
            <w:hideMark/>
          </w:tcPr>
          <w:p w14:paraId="4FCB23B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PLENED00000590000000000749850524</w:t>
            </w:r>
          </w:p>
        </w:tc>
        <w:tc>
          <w:tcPr>
            <w:tcW w:w="610" w:type="dxa"/>
            <w:tcBorders>
              <w:top w:val="nil"/>
              <w:left w:val="nil"/>
              <w:bottom w:val="single" w:sz="4" w:space="0" w:color="auto"/>
              <w:right w:val="single" w:sz="4" w:space="0" w:color="auto"/>
            </w:tcBorders>
            <w:shd w:val="clear" w:color="auto" w:fill="auto"/>
            <w:noWrap/>
            <w:vAlign w:val="center"/>
            <w:hideMark/>
          </w:tcPr>
          <w:p w14:paraId="3F24E5B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058C671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4EC0566"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4DE8097A"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48</w:t>
            </w:r>
          </w:p>
        </w:tc>
        <w:tc>
          <w:tcPr>
            <w:tcW w:w="1303" w:type="dxa"/>
            <w:tcBorders>
              <w:top w:val="nil"/>
              <w:left w:val="nil"/>
              <w:bottom w:val="single" w:sz="4" w:space="0" w:color="auto"/>
              <w:right w:val="single" w:sz="4" w:space="0" w:color="auto"/>
            </w:tcBorders>
            <w:shd w:val="clear" w:color="auto" w:fill="auto"/>
            <w:vAlign w:val="center"/>
            <w:hideMark/>
          </w:tcPr>
          <w:p w14:paraId="59C06F8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4684531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5D7424D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4BB55E1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07E83F8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73D8D77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60CF7C8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12E9F23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33FEA67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4B43EAD5"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0794C68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Strażnica</w:t>
            </w:r>
          </w:p>
        </w:tc>
        <w:tc>
          <w:tcPr>
            <w:tcW w:w="717" w:type="dxa"/>
            <w:tcBorders>
              <w:top w:val="nil"/>
              <w:left w:val="nil"/>
              <w:bottom w:val="single" w:sz="4" w:space="0" w:color="auto"/>
              <w:right w:val="single" w:sz="4" w:space="0" w:color="auto"/>
            </w:tcBorders>
            <w:shd w:val="clear" w:color="auto" w:fill="auto"/>
            <w:noWrap/>
            <w:vAlign w:val="center"/>
            <w:hideMark/>
          </w:tcPr>
          <w:p w14:paraId="7191A22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w:t>
            </w:r>
          </w:p>
        </w:tc>
        <w:tc>
          <w:tcPr>
            <w:tcW w:w="638" w:type="dxa"/>
            <w:tcBorders>
              <w:top w:val="nil"/>
              <w:left w:val="nil"/>
              <w:bottom w:val="single" w:sz="4" w:space="0" w:color="auto"/>
              <w:right w:val="single" w:sz="4" w:space="0" w:color="auto"/>
            </w:tcBorders>
            <w:shd w:val="clear" w:color="auto" w:fill="auto"/>
            <w:noWrap/>
            <w:vAlign w:val="center"/>
            <w:hideMark/>
          </w:tcPr>
          <w:p w14:paraId="7B0796D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6D320DD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130</w:t>
            </w:r>
          </w:p>
        </w:tc>
        <w:tc>
          <w:tcPr>
            <w:tcW w:w="347" w:type="dxa"/>
            <w:tcBorders>
              <w:top w:val="nil"/>
              <w:left w:val="nil"/>
              <w:bottom w:val="single" w:sz="4" w:space="0" w:color="auto"/>
              <w:right w:val="single" w:sz="4" w:space="0" w:color="auto"/>
            </w:tcBorders>
            <w:shd w:val="clear" w:color="auto" w:fill="auto"/>
            <w:noWrap/>
            <w:vAlign w:val="center"/>
            <w:hideMark/>
          </w:tcPr>
          <w:p w14:paraId="344AE92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38E009A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05DE851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44A472C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73D4620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35C1C50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65B00AE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25237046</w:t>
            </w:r>
          </w:p>
        </w:tc>
        <w:tc>
          <w:tcPr>
            <w:tcW w:w="1545" w:type="dxa"/>
            <w:tcBorders>
              <w:top w:val="nil"/>
              <w:left w:val="nil"/>
              <w:bottom w:val="single" w:sz="4" w:space="0" w:color="auto"/>
              <w:right w:val="single" w:sz="4" w:space="0" w:color="auto"/>
            </w:tcBorders>
            <w:shd w:val="clear" w:color="auto" w:fill="auto"/>
            <w:noWrap/>
            <w:vAlign w:val="center"/>
            <w:hideMark/>
          </w:tcPr>
          <w:p w14:paraId="2D9E778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PLENED00000590000000000753967554</w:t>
            </w:r>
          </w:p>
        </w:tc>
        <w:tc>
          <w:tcPr>
            <w:tcW w:w="610" w:type="dxa"/>
            <w:tcBorders>
              <w:top w:val="nil"/>
              <w:left w:val="nil"/>
              <w:bottom w:val="single" w:sz="4" w:space="0" w:color="auto"/>
              <w:right w:val="single" w:sz="4" w:space="0" w:color="auto"/>
            </w:tcBorders>
            <w:shd w:val="clear" w:color="auto" w:fill="auto"/>
            <w:noWrap/>
            <w:vAlign w:val="center"/>
            <w:hideMark/>
          </w:tcPr>
          <w:p w14:paraId="335CB124"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06047AEA"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697E295A"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1D980235"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49</w:t>
            </w:r>
          </w:p>
        </w:tc>
        <w:tc>
          <w:tcPr>
            <w:tcW w:w="1303" w:type="dxa"/>
            <w:tcBorders>
              <w:top w:val="nil"/>
              <w:left w:val="nil"/>
              <w:bottom w:val="single" w:sz="4" w:space="0" w:color="auto"/>
              <w:right w:val="single" w:sz="4" w:space="0" w:color="auto"/>
            </w:tcBorders>
            <w:shd w:val="clear" w:color="auto" w:fill="auto"/>
            <w:vAlign w:val="center"/>
            <w:hideMark/>
          </w:tcPr>
          <w:p w14:paraId="6B99714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789CDD8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34EB91B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4C429F5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32E8398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11F3D73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52945DC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20DD89D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6DFE811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57ABCDE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750658A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OSP</w:t>
            </w:r>
          </w:p>
        </w:tc>
        <w:tc>
          <w:tcPr>
            <w:tcW w:w="717" w:type="dxa"/>
            <w:tcBorders>
              <w:top w:val="nil"/>
              <w:left w:val="nil"/>
              <w:bottom w:val="single" w:sz="4" w:space="0" w:color="auto"/>
              <w:right w:val="single" w:sz="4" w:space="0" w:color="auto"/>
            </w:tcBorders>
            <w:shd w:val="clear" w:color="auto" w:fill="auto"/>
            <w:noWrap/>
            <w:vAlign w:val="center"/>
            <w:hideMark/>
          </w:tcPr>
          <w:p w14:paraId="0F83DAA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Chmielinko</w:t>
            </w:r>
          </w:p>
        </w:tc>
        <w:tc>
          <w:tcPr>
            <w:tcW w:w="638" w:type="dxa"/>
            <w:tcBorders>
              <w:top w:val="nil"/>
              <w:left w:val="nil"/>
              <w:bottom w:val="single" w:sz="4" w:space="0" w:color="auto"/>
              <w:right w:val="single" w:sz="4" w:space="0" w:color="auto"/>
            </w:tcBorders>
            <w:shd w:val="clear" w:color="auto" w:fill="auto"/>
            <w:noWrap/>
            <w:vAlign w:val="center"/>
            <w:hideMark/>
          </w:tcPr>
          <w:p w14:paraId="5069212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6C2983C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43</w:t>
            </w:r>
          </w:p>
        </w:tc>
        <w:tc>
          <w:tcPr>
            <w:tcW w:w="347" w:type="dxa"/>
            <w:tcBorders>
              <w:top w:val="nil"/>
              <w:left w:val="nil"/>
              <w:bottom w:val="single" w:sz="4" w:space="0" w:color="auto"/>
              <w:right w:val="single" w:sz="4" w:space="0" w:color="auto"/>
            </w:tcBorders>
            <w:shd w:val="clear" w:color="auto" w:fill="auto"/>
            <w:noWrap/>
            <w:vAlign w:val="center"/>
            <w:hideMark/>
          </w:tcPr>
          <w:p w14:paraId="0FB11C0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188CC49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B5F518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42C6FB5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66A3F51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3AFF5D8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71B512B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47356711</w:t>
            </w:r>
          </w:p>
        </w:tc>
        <w:tc>
          <w:tcPr>
            <w:tcW w:w="1545" w:type="dxa"/>
            <w:tcBorders>
              <w:top w:val="nil"/>
              <w:left w:val="nil"/>
              <w:bottom w:val="single" w:sz="4" w:space="0" w:color="auto"/>
              <w:right w:val="single" w:sz="4" w:space="0" w:color="auto"/>
            </w:tcBorders>
            <w:shd w:val="clear" w:color="auto" w:fill="auto"/>
            <w:noWrap/>
            <w:vAlign w:val="center"/>
            <w:hideMark/>
          </w:tcPr>
          <w:p w14:paraId="4A9CA3B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PLENED00000590000000000753965512</w:t>
            </w:r>
          </w:p>
        </w:tc>
        <w:tc>
          <w:tcPr>
            <w:tcW w:w="610" w:type="dxa"/>
            <w:tcBorders>
              <w:top w:val="nil"/>
              <w:left w:val="nil"/>
              <w:bottom w:val="single" w:sz="4" w:space="0" w:color="auto"/>
              <w:right w:val="single" w:sz="4" w:space="0" w:color="auto"/>
            </w:tcBorders>
            <w:shd w:val="clear" w:color="auto" w:fill="auto"/>
            <w:noWrap/>
            <w:vAlign w:val="center"/>
            <w:hideMark/>
          </w:tcPr>
          <w:p w14:paraId="76409EA1"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281284D2"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5293517D"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28056353"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50</w:t>
            </w:r>
          </w:p>
        </w:tc>
        <w:tc>
          <w:tcPr>
            <w:tcW w:w="1303" w:type="dxa"/>
            <w:tcBorders>
              <w:top w:val="nil"/>
              <w:left w:val="nil"/>
              <w:bottom w:val="single" w:sz="4" w:space="0" w:color="auto"/>
              <w:right w:val="single" w:sz="4" w:space="0" w:color="auto"/>
            </w:tcBorders>
            <w:shd w:val="clear" w:color="auto" w:fill="auto"/>
            <w:vAlign w:val="center"/>
            <w:hideMark/>
          </w:tcPr>
          <w:p w14:paraId="71C023C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7329146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09FFC8F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34CCC18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2E2A560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2933248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2A0D550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5C834B9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33F821E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513A1F7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3DD5218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nil"/>
              <w:left w:val="nil"/>
              <w:bottom w:val="single" w:sz="4" w:space="0" w:color="auto"/>
              <w:right w:val="single" w:sz="4" w:space="0" w:color="auto"/>
            </w:tcBorders>
            <w:shd w:val="clear" w:color="auto" w:fill="auto"/>
            <w:noWrap/>
            <w:vAlign w:val="center"/>
            <w:hideMark/>
          </w:tcPr>
          <w:p w14:paraId="3474B62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Józefowo</w:t>
            </w:r>
          </w:p>
        </w:tc>
        <w:tc>
          <w:tcPr>
            <w:tcW w:w="638" w:type="dxa"/>
            <w:tcBorders>
              <w:top w:val="nil"/>
              <w:left w:val="nil"/>
              <w:bottom w:val="single" w:sz="4" w:space="0" w:color="auto"/>
              <w:right w:val="single" w:sz="4" w:space="0" w:color="auto"/>
            </w:tcBorders>
            <w:shd w:val="clear" w:color="auto" w:fill="auto"/>
            <w:noWrap/>
            <w:vAlign w:val="center"/>
            <w:hideMark/>
          </w:tcPr>
          <w:p w14:paraId="7C7BC14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32B321A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7/A</w:t>
            </w:r>
          </w:p>
        </w:tc>
        <w:tc>
          <w:tcPr>
            <w:tcW w:w="347" w:type="dxa"/>
            <w:tcBorders>
              <w:top w:val="nil"/>
              <w:left w:val="nil"/>
              <w:bottom w:val="single" w:sz="4" w:space="0" w:color="auto"/>
              <w:right w:val="single" w:sz="4" w:space="0" w:color="auto"/>
            </w:tcBorders>
            <w:shd w:val="clear" w:color="auto" w:fill="auto"/>
            <w:noWrap/>
            <w:vAlign w:val="center"/>
            <w:hideMark/>
          </w:tcPr>
          <w:p w14:paraId="1D1EE18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44BFCEE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0D71C80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61140A1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58D3E1C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53889B4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3ABAD24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7758519</w:t>
            </w:r>
          </w:p>
        </w:tc>
        <w:tc>
          <w:tcPr>
            <w:tcW w:w="1545" w:type="dxa"/>
            <w:tcBorders>
              <w:top w:val="nil"/>
              <w:left w:val="nil"/>
              <w:bottom w:val="single" w:sz="4" w:space="0" w:color="auto"/>
              <w:right w:val="single" w:sz="4" w:space="0" w:color="auto"/>
            </w:tcBorders>
            <w:shd w:val="clear" w:color="auto" w:fill="auto"/>
            <w:noWrap/>
            <w:vAlign w:val="center"/>
            <w:hideMark/>
          </w:tcPr>
          <w:p w14:paraId="2C21F0E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PLENED00000590000000000753969596</w:t>
            </w:r>
          </w:p>
        </w:tc>
        <w:tc>
          <w:tcPr>
            <w:tcW w:w="610" w:type="dxa"/>
            <w:tcBorders>
              <w:top w:val="nil"/>
              <w:left w:val="nil"/>
              <w:bottom w:val="single" w:sz="4" w:space="0" w:color="auto"/>
              <w:right w:val="single" w:sz="4" w:space="0" w:color="auto"/>
            </w:tcBorders>
            <w:shd w:val="clear" w:color="auto" w:fill="auto"/>
            <w:noWrap/>
            <w:vAlign w:val="center"/>
            <w:hideMark/>
          </w:tcPr>
          <w:p w14:paraId="2D243C44"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228CED3"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3226AE26"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8AA0445"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51</w:t>
            </w:r>
          </w:p>
        </w:tc>
        <w:tc>
          <w:tcPr>
            <w:tcW w:w="1303" w:type="dxa"/>
            <w:tcBorders>
              <w:top w:val="nil"/>
              <w:left w:val="nil"/>
              <w:bottom w:val="single" w:sz="4" w:space="0" w:color="auto"/>
              <w:right w:val="single" w:sz="4" w:space="0" w:color="auto"/>
            </w:tcBorders>
            <w:shd w:val="clear" w:color="auto" w:fill="auto"/>
            <w:vAlign w:val="center"/>
            <w:hideMark/>
          </w:tcPr>
          <w:p w14:paraId="2D72BF6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2626BC4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37109C3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134505C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59FC68E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43525C0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49A19C7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57FD2B5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2675ABB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0B48400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6DCE06A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Strażnica</w:t>
            </w:r>
          </w:p>
        </w:tc>
        <w:tc>
          <w:tcPr>
            <w:tcW w:w="717" w:type="dxa"/>
            <w:tcBorders>
              <w:top w:val="nil"/>
              <w:left w:val="nil"/>
              <w:bottom w:val="single" w:sz="4" w:space="0" w:color="auto"/>
              <w:right w:val="single" w:sz="4" w:space="0" w:color="auto"/>
            </w:tcBorders>
            <w:shd w:val="clear" w:color="auto" w:fill="auto"/>
            <w:noWrap/>
            <w:vAlign w:val="center"/>
            <w:hideMark/>
          </w:tcPr>
          <w:p w14:paraId="13E1AC3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53980CA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Parkowa</w:t>
            </w:r>
          </w:p>
        </w:tc>
        <w:tc>
          <w:tcPr>
            <w:tcW w:w="558" w:type="dxa"/>
            <w:tcBorders>
              <w:top w:val="nil"/>
              <w:left w:val="nil"/>
              <w:bottom w:val="single" w:sz="4" w:space="0" w:color="auto"/>
              <w:right w:val="single" w:sz="4" w:space="0" w:color="auto"/>
            </w:tcBorders>
            <w:shd w:val="clear" w:color="auto" w:fill="auto"/>
            <w:noWrap/>
            <w:vAlign w:val="center"/>
            <w:hideMark/>
          </w:tcPr>
          <w:p w14:paraId="0B2A1A4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3/2</w:t>
            </w:r>
          </w:p>
        </w:tc>
        <w:tc>
          <w:tcPr>
            <w:tcW w:w="347" w:type="dxa"/>
            <w:tcBorders>
              <w:top w:val="nil"/>
              <w:left w:val="nil"/>
              <w:bottom w:val="single" w:sz="4" w:space="0" w:color="auto"/>
              <w:right w:val="single" w:sz="4" w:space="0" w:color="auto"/>
            </w:tcBorders>
            <w:shd w:val="clear" w:color="auto" w:fill="auto"/>
            <w:noWrap/>
            <w:vAlign w:val="center"/>
            <w:hideMark/>
          </w:tcPr>
          <w:p w14:paraId="693E740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1BF500E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2130CD7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68478B3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1BB4011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639B8A5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nil"/>
              <w:left w:val="nil"/>
              <w:bottom w:val="single" w:sz="4" w:space="0" w:color="auto"/>
              <w:right w:val="single" w:sz="4" w:space="0" w:color="auto"/>
            </w:tcBorders>
            <w:shd w:val="clear" w:color="auto" w:fill="auto"/>
            <w:noWrap/>
            <w:vAlign w:val="center"/>
            <w:hideMark/>
          </w:tcPr>
          <w:p w14:paraId="6117903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9610474</w:t>
            </w:r>
          </w:p>
        </w:tc>
        <w:tc>
          <w:tcPr>
            <w:tcW w:w="1545" w:type="dxa"/>
            <w:tcBorders>
              <w:top w:val="nil"/>
              <w:left w:val="nil"/>
              <w:bottom w:val="single" w:sz="4" w:space="0" w:color="auto"/>
              <w:right w:val="single" w:sz="4" w:space="0" w:color="auto"/>
            </w:tcBorders>
            <w:shd w:val="clear" w:color="auto" w:fill="auto"/>
            <w:noWrap/>
            <w:vAlign w:val="center"/>
            <w:hideMark/>
          </w:tcPr>
          <w:p w14:paraId="6004489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PLENED00000590000000000753961525</w:t>
            </w:r>
          </w:p>
        </w:tc>
        <w:tc>
          <w:tcPr>
            <w:tcW w:w="610" w:type="dxa"/>
            <w:tcBorders>
              <w:top w:val="nil"/>
              <w:left w:val="nil"/>
              <w:bottom w:val="single" w:sz="4" w:space="0" w:color="auto"/>
              <w:right w:val="single" w:sz="4" w:space="0" w:color="auto"/>
            </w:tcBorders>
            <w:shd w:val="clear" w:color="auto" w:fill="auto"/>
            <w:noWrap/>
            <w:vAlign w:val="center"/>
            <w:hideMark/>
          </w:tcPr>
          <w:p w14:paraId="1F610AE4"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8EB9E59"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7036BDE" w14:textId="77777777" w:rsidTr="00214EF8">
        <w:trPr>
          <w:trHeight w:val="450"/>
        </w:trPr>
        <w:tc>
          <w:tcPr>
            <w:tcW w:w="28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10F3BE46"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lastRenderedPageBreak/>
              <w:t>52</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1D74E6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6BE8CB5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5CCDD2B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5F18EDE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5A6A83D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50A44D"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07BBE59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single" w:sz="4" w:space="0" w:color="auto"/>
              <w:left w:val="nil"/>
              <w:bottom w:val="single" w:sz="4" w:space="0" w:color="auto"/>
              <w:right w:val="single" w:sz="4" w:space="0" w:color="auto"/>
            </w:tcBorders>
            <w:shd w:val="clear" w:color="auto" w:fill="auto"/>
            <w:noWrap/>
            <w:vAlign w:val="center"/>
            <w:hideMark/>
          </w:tcPr>
          <w:p w14:paraId="4E6437A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75B82BC1"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3573716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28D1E0EC"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16AE7E2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3F2B3FE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793FDD5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w:t>
            </w:r>
          </w:p>
        </w:tc>
        <w:tc>
          <w:tcPr>
            <w:tcW w:w="347" w:type="dxa"/>
            <w:tcBorders>
              <w:top w:val="single" w:sz="4" w:space="0" w:color="auto"/>
              <w:left w:val="nil"/>
              <w:bottom w:val="single" w:sz="4" w:space="0" w:color="auto"/>
              <w:right w:val="single" w:sz="4" w:space="0" w:color="auto"/>
            </w:tcBorders>
            <w:shd w:val="clear" w:color="auto" w:fill="auto"/>
            <w:noWrap/>
            <w:vAlign w:val="center"/>
            <w:hideMark/>
          </w:tcPr>
          <w:p w14:paraId="221BD4B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0BD00B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DD082A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13323B2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14:paraId="09134CB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4473A9C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15,00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451D3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90919676</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0A7DE23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PLENED00000590000000000753957538</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14:paraId="1A5BB2F8"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14:paraId="4AED91E9"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59F648A2"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794DDD6A"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53</w:t>
            </w:r>
          </w:p>
        </w:tc>
        <w:tc>
          <w:tcPr>
            <w:tcW w:w="1303" w:type="dxa"/>
            <w:tcBorders>
              <w:top w:val="nil"/>
              <w:left w:val="nil"/>
              <w:bottom w:val="single" w:sz="4" w:space="0" w:color="auto"/>
              <w:right w:val="single" w:sz="4" w:space="0" w:color="auto"/>
            </w:tcBorders>
            <w:shd w:val="clear" w:color="auto" w:fill="auto"/>
            <w:vAlign w:val="center"/>
            <w:hideMark/>
          </w:tcPr>
          <w:p w14:paraId="3B342D6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5BBFD3F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69337FF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77C24E9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744E322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76E7C614"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34A6F67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0449D6D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FC31AD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1AE9A12B"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0FD8BA27"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Ubikacje</w:t>
            </w:r>
          </w:p>
        </w:tc>
        <w:tc>
          <w:tcPr>
            <w:tcW w:w="717" w:type="dxa"/>
            <w:tcBorders>
              <w:top w:val="nil"/>
              <w:left w:val="nil"/>
              <w:bottom w:val="single" w:sz="4" w:space="0" w:color="auto"/>
              <w:right w:val="single" w:sz="4" w:space="0" w:color="auto"/>
            </w:tcBorders>
            <w:shd w:val="clear" w:color="auto" w:fill="auto"/>
            <w:noWrap/>
            <w:vAlign w:val="center"/>
            <w:hideMark/>
          </w:tcPr>
          <w:p w14:paraId="086A213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6A8A0E6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Rynek</w:t>
            </w:r>
          </w:p>
        </w:tc>
        <w:tc>
          <w:tcPr>
            <w:tcW w:w="558" w:type="dxa"/>
            <w:tcBorders>
              <w:top w:val="nil"/>
              <w:left w:val="nil"/>
              <w:bottom w:val="single" w:sz="4" w:space="0" w:color="auto"/>
              <w:right w:val="single" w:sz="4" w:space="0" w:color="auto"/>
            </w:tcBorders>
            <w:shd w:val="clear" w:color="auto" w:fill="auto"/>
            <w:noWrap/>
            <w:vAlign w:val="center"/>
            <w:hideMark/>
          </w:tcPr>
          <w:p w14:paraId="4D577F2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20</w:t>
            </w:r>
          </w:p>
        </w:tc>
        <w:tc>
          <w:tcPr>
            <w:tcW w:w="347" w:type="dxa"/>
            <w:tcBorders>
              <w:top w:val="nil"/>
              <w:left w:val="nil"/>
              <w:bottom w:val="single" w:sz="4" w:space="0" w:color="auto"/>
              <w:right w:val="single" w:sz="4" w:space="0" w:color="auto"/>
            </w:tcBorders>
            <w:shd w:val="clear" w:color="auto" w:fill="auto"/>
            <w:noWrap/>
            <w:vAlign w:val="center"/>
            <w:hideMark/>
          </w:tcPr>
          <w:p w14:paraId="30B6C18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6E2C471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33B11E4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2CE304E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1C40B2F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791F8B4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4A2EBD7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90915751</w:t>
            </w:r>
          </w:p>
        </w:tc>
        <w:tc>
          <w:tcPr>
            <w:tcW w:w="1545" w:type="dxa"/>
            <w:tcBorders>
              <w:top w:val="nil"/>
              <w:left w:val="nil"/>
              <w:bottom w:val="single" w:sz="4" w:space="0" w:color="auto"/>
              <w:right w:val="single" w:sz="4" w:space="0" w:color="auto"/>
            </w:tcBorders>
            <w:shd w:val="clear" w:color="auto" w:fill="auto"/>
            <w:noWrap/>
            <w:vAlign w:val="center"/>
            <w:hideMark/>
          </w:tcPr>
          <w:p w14:paraId="7E27718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PLENED00000590000000000753963567</w:t>
            </w:r>
          </w:p>
        </w:tc>
        <w:tc>
          <w:tcPr>
            <w:tcW w:w="610" w:type="dxa"/>
            <w:tcBorders>
              <w:top w:val="nil"/>
              <w:left w:val="nil"/>
              <w:bottom w:val="single" w:sz="4" w:space="0" w:color="auto"/>
              <w:right w:val="single" w:sz="4" w:space="0" w:color="auto"/>
            </w:tcBorders>
            <w:shd w:val="clear" w:color="auto" w:fill="auto"/>
            <w:noWrap/>
            <w:vAlign w:val="center"/>
            <w:hideMark/>
          </w:tcPr>
          <w:p w14:paraId="4A3BD03D"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73B09FFB"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0F9CD63"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584D50C8"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54</w:t>
            </w:r>
          </w:p>
        </w:tc>
        <w:tc>
          <w:tcPr>
            <w:tcW w:w="1303" w:type="dxa"/>
            <w:tcBorders>
              <w:top w:val="nil"/>
              <w:left w:val="nil"/>
              <w:bottom w:val="single" w:sz="4" w:space="0" w:color="auto"/>
              <w:right w:val="single" w:sz="4" w:space="0" w:color="auto"/>
            </w:tcBorders>
            <w:shd w:val="clear" w:color="auto" w:fill="auto"/>
            <w:vAlign w:val="center"/>
            <w:hideMark/>
          </w:tcPr>
          <w:p w14:paraId="2920F20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6FF0F90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0A8EC4F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2226BA0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42BC76C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5325023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4DD2B69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27B4C5E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5D192E7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A17AB1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690BB632"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nil"/>
              <w:left w:val="nil"/>
              <w:bottom w:val="single" w:sz="4" w:space="0" w:color="auto"/>
              <w:right w:val="single" w:sz="4" w:space="0" w:color="auto"/>
            </w:tcBorders>
            <w:shd w:val="clear" w:color="auto" w:fill="auto"/>
            <w:noWrap/>
            <w:vAlign w:val="center"/>
            <w:hideMark/>
          </w:tcPr>
          <w:p w14:paraId="01598D63"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638" w:type="dxa"/>
            <w:tcBorders>
              <w:top w:val="nil"/>
              <w:left w:val="nil"/>
              <w:bottom w:val="single" w:sz="4" w:space="0" w:color="auto"/>
              <w:right w:val="single" w:sz="4" w:space="0" w:color="auto"/>
            </w:tcBorders>
            <w:shd w:val="clear" w:color="auto" w:fill="auto"/>
            <w:noWrap/>
            <w:vAlign w:val="center"/>
            <w:hideMark/>
          </w:tcPr>
          <w:p w14:paraId="6391ADA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Źródlana</w:t>
            </w:r>
          </w:p>
        </w:tc>
        <w:tc>
          <w:tcPr>
            <w:tcW w:w="558" w:type="dxa"/>
            <w:tcBorders>
              <w:top w:val="nil"/>
              <w:left w:val="nil"/>
              <w:bottom w:val="single" w:sz="4" w:space="0" w:color="auto"/>
              <w:right w:val="single" w:sz="4" w:space="0" w:color="auto"/>
            </w:tcBorders>
            <w:shd w:val="clear" w:color="auto" w:fill="auto"/>
            <w:noWrap/>
            <w:vAlign w:val="center"/>
            <w:hideMark/>
          </w:tcPr>
          <w:p w14:paraId="66C0FE8C" w14:textId="77777777" w:rsidR="00214EF8" w:rsidRPr="00214EF8" w:rsidRDefault="00214EF8" w:rsidP="00214EF8">
            <w:pPr>
              <w:jc w:val="center"/>
              <w:rPr>
                <w:rFonts w:ascii="Times New Roman" w:eastAsia="Times New Roman" w:hAnsi="Times New Roman" w:cs="Times New Roman"/>
                <w:sz w:val="9"/>
                <w:szCs w:val="9"/>
                <w:lang w:eastAsia="pl-PL"/>
              </w:rPr>
            </w:pPr>
            <w:proofErr w:type="gramStart"/>
            <w:r w:rsidRPr="00214EF8">
              <w:rPr>
                <w:rFonts w:ascii="Times New Roman" w:eastAsia="Times New Roman" w:hAnsi="Times New Roman" w:cs="Times New Roman"/>
                <w:sz w:val="9"/>
                <w:szCs w:val="9"/>
                <w:lang w:eastAsia="pl-PL"/>
              </w:rPr>
              <w:t>dz</w:t>
            </w:r>
            <w:proofErr w:type="gramEnd"/>
            <w:r w:rsidRPr="00214EF8">
              <w:rPr>
                <w:rFonts w:ascii="Times New Roman" w:eastAsia="Times New Roman" w:hAnsi="Times New Roman" w:cs="Times New Roman"/>
                <w:sz w:val="9"/>
                <w:szCs w:val="9"/>
                <w:lang w:eastAsia="pl-PL"/>
              </w:rPr>
              <w:t>. 548/2</w:t>
            </w:r>
          </w:p>
        </w:tc>
        <w:tc>
          <w:tcPr>
            <w:tcW w:w="347" w:type="dxa"/>
            <w:tcBorders>
              <w:top w:val="nil"/>
              <w:left w:val="nil"/>
              <w:bottom w:val="single" w:sz="4" w:space="0" w:color="auto"/>
              <w:right w:val="single" w:sz="4" w:space="0" w:color="auto"/>
            </w:tcBorders>
            <w:shd w:val="clear" w:color="auto" w:fill="auto"/>
            <w:noWrap/>
            <w:vAlign w:val="center"/>
            <w:hideMark/>
          </w:tcPr>
          <w:p w14:paraId="14F21C5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273653D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6A3BC40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11DB7D8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2C6CA1F4"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5E8DE0A9"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17,00</w:t>
            </w:r>
          </w:p>
        </w:tc>
        <w:tc>
          <w:tcPr>
            <w:tcW w:w="500" w:type="dxa"/>
            <w:tcBorders>
              <w:top w:val="nil"/>
              <w:left w:val="nil"/>
              <w:bottom w:val="single" w:sz="4" w:space="0" w:color="auto"/>
              <w:right w:val="single" w:sz="4" w:space="0" w:color="auto"/>
            </w:tcBorders>
            <w:shd w:val="clear" w:color="auto" w:fill="auto"/>
            <w:noWrap/>
            <w:vAlign w:val="center"/>
            <w:hideMark/>
          </w:tcPr>
          <w:p w14:paraId="03F0972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91827607</w:t>
            </w:r>
          </w:p>
        </w:tc>
        <w:tc>
          <w:tcPr>
            <w:tcW w:w="1545" w:type="dxa"/>
            <w:tcBorders>
              <w:top w:val="nil"/>
              <w:left w:val="nil"/>
              <w:bottom w:val="single" w:sz="4" w:space="0" w:color="auto"/>
              <w:right w:val="single" w:sz="4" w:space="0" w:color="auto"/>
            </w:tcBorders>
            <w:shd w:val="clear" w:color="auto" w:fill="auto"/>
            <w:noWrap/>
            <w:vAlign w:val="center"/>
            <w:hideMark/>
          </w:tcPr>
          <w:p w14:paraId="3FE2776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PLENED00000590000000000753992594</w:t>
            </w:r>
          </w:p>
        </w:tc>
        <w:tc>
          <w:tcPr>
            <w:tcW w:w="610" w:type="dxa"/>
            <w:tcBorders>
              <w:top w:val="nil"/>
              <w:left w:val="nil"/>
              <w:bottom w:val="single" w:sz="4" w:space="0" w:color="auto"/>
              <w:right w:val="single" w:sz="4" w:space="0" w:color="auto"/>
            </w:tcBorders>
            <w:shd w:val="clear" w:color="auto" w:fill="auto"/>
            <w:noWrap/>
            <w:vAlign w:val="center"/>
            <w:hideMark/>
          </w:tcPr>
          <w:p w14:paraId="6E0B568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4404388A"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7D044F17"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3A494534"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55</w:t>
            </w:r>
          </w:p>
        </w:tc>
        <w:tc>
          <w:tcPr>
            <w:tcW w:w="1303" w:type="dxa"/>
            <w:tcBorders>
              <w:top w:val="nil"/>
              <w:left w:val="nil"/>
              <w:bottom w:val="single" w:sz="4" w:space="0" w:color="auto"/>
              <w:right w:val="single" w:sz="4" w:space="0" w:color="auto"/>
            </w:tcBorders>
            <w:shd w:val="clear" w:color="auto" w:fill="auto"/>
            <w:noWrap/>
            <w:vAlign w:val="center"/>
            <w:hideMark/>
          </w:tcPr>
          <w:p w14:paraId="27F0A7A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565C30E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29CD884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4CF0FA2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53B8BFF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71AA64B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30E69A7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19C0CD48"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148FF4E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71B3597F"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087D4896"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Świetlica</w:t>
            </w:r>
          </w:p>
        </w:tc>
        <w:tc>
          <w:tcPr>
            <w:tcW w:w="717" w:type="dxa"/>
            <w:tcBorders>
              <w:top w:val="nil"/>
              <w:left w:val="nil"/>
              <w:bottom w:val="single" w:sz="4" w:space="0" w:color="auto"/>
              <w:right w:val="single" w:sz="4" w:space="0" w:color="auto"/>
            </w:tcBorders>
            <w:shd w:val="clear" w:color="auto" w:fill="auto"/>
            <w:noWrap/>
            <w:vAlign w:val="center"/>
            <w:hideMark/>
          </w:tcPr>
          <w:p w14:paraId="49566840"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Bródki</w:t>
            </w:r>
          </w:p>
        </w:tc>
        <w:tc>
          <w:tcPr>
            <w:tcW w:w="638" w:type="dxa"/>
            <w:tcBorders>
              <w:top w:val="nil"/>
              <w:left w:val="nil"/>
              <w:bottom w:val="single" w:sz="4" w:space="0" w:color="auto"/>
              <w:right w:val="single" w:sz="4" w:space="0" w:color="auto"/>
            </w:tcBorders>
            <w:shd w:val="clear" w:color="auto" w:fill="auto"/>
            <w:noWrap/>
            <w:vAlign w:val="center"/>
            <w:hideMark/>
          </w:tcPr>
          <w:p w14:paraId="12EA3D37"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3F3B11E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347" w:type="dxa"/>
            <w:tcBorders>
              <w:top w:val="nil"/>
              <w:left w:val="nil"/>
              <w:bottom w:val="single" w:sz="4" w:space="0" w:color="auto"/>
              <w:right w:val="single" w:sz="4" w:space="0" w:color="auto"/>
            </w:tcBorders>
            <w:shd w:val="clear" w:color="auto" w:fill="auto"/>
            <w:noWrap/>
            <w:vAlign w:val="center"/>
            <w:hideMark/>
          </w:tcPr>
          <w:p w14:paraId="582B1AEB"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08B48C3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17370C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14BA132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417D93F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09A31C1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11,00</w:t>
            </w:r>
          </w:p>
        </w:tc>
        <w:tc>
          <w:tcPr>
            <w:tcW w:w="500" w:type="dxa"/>
            <w:tcBorders>
              <w:top w:val="nil"/>
              <w:left w:val="nil"/>
              <w:bottom w:val="single" w:sz="4" w:space="0" w:color="auto"/>
              <w:right w:val="single" w:sz="4" w:space="0" w:color="auto"/>
            </w:tcBorders>
            <w:shd w:val="clear" w:color="auto" w:fill="auto"/>
            <w:noWrap/>
            <w:vAlign w:val="center"/>
            <w:hideMark/>
          </w:tcPr>
          <w:p w14:paraId="517872C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8504587</w:t>
            </w:r>
          </w:p>
        </w:tc>
        <w:tc>
          <w:tcPr>
            <w:tcW w:w="1545" w:type="dxa"/>
            <w:tcBorders>
              <w:top w:val="nil"/>
              <w:left w:val="nil"/>
              <w:bottom w:val="single" w:sz="4" w:space="0" w:color="auto"/>
              <w:right w:val="single" w:sz="4" w:space="0" w:color="auto"/>
            </w:tcBorders>
            <w:shd w:val="clear" w:color="auto" w:fill="auto"/>
            <w:noWrap/>
            <w:vAlign w:val="center"/>
            <w:hideMark/>
          </w:tcPr>
          <w:p w14:paraId="14D7CB0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PLENED00000590000000000749852566</w:t>
            </w:r>
          </w:p>
        </w:tc>
        <w:tc>
          <w:tcPr>
            <w:tcW w:w="610" w:type="dxa"/>
            <w:tcBorders>
              <w:top w:val="nil"/>
              <w:left w:val="nil"/>
              <w:bottom w:val="single" w:sz="4" w:space="0" w:color="auto"/>
              <w:right w:val="single" w:sz="4" w:space="0" w:color="auto"/>
            </w:tcBorders>
            <w:shd w:val="clear" w:color="auto" w:fill="auto"/>
            <w:noWrap/>
            <w:vAlign w:val="center"/>
            <w:hideMark/>
          </w:tcPr>
          <w:p w14:paraId="3595A99C"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49989120"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151BE7B1" w14:textId="77777777" w:rsidTr="00214EF8">
        <w:trPr>
          <w:trHeight w:val="450"/>
        </w:trPr>
        <w:tc>
          <w:tcPr>
            <w:tcW w:w="280" w:type="dxa"/>
            <w:tcBorders>
              <w:top w:val="nil"/>
              <w:left w:val="single" w:sz="4" w:space="0" w:color="auto"/>
              <w:bottom w:val="single" w:sz="4" w:space="0" w:color="auto"/>
              <w:right w:val="single" w:sz="4" w:space="0" w:color="auto"/>
            </w:tcBorders>
            <w:shd w:val="clear" w:color="000000" w:fill="538DD5"/>
            <w:noWrap/>
            <w:vAlign w:val="bottom"/>
            <w:hideMark/>
          </w:tcPr>
          <w:p w14:paraId="295B16B9" w14:textId="77777777" w:rsidR="00214EF8" w:rsidRPr="00214EF8" w:rsidRDefault="00214EF8" w:rsidP="00214EF8">
            <w:pPr>
              <w:jc w:val="right"/>
              <w:rPr>
                <w:rFonts w:ascii="Times New Roman" w:eastAsia="Times New Roman" w:hAnsi="Times New Roman" w:cs="Times New Roman"/>
                <w:b/>
                <w:bCs/>
                <w:sz w:val="9"/>
                <w:szCs w:val="9"/>
                <w:lang w:eastAsia="pl-PL"/>
              </w:rPr>
            </w:pPr>
            <w:r w:rsidRPr="00214EF8">
              <w:rPr>
                <w:rFonts w:ascii="Times New Roman" w:eastAsia="Times New Roman" w:hAnsi="Times New Roman" w:cs="Times New Roman"/>
                <w:b/>
                <w:bCs/>
                <w:sz w:val="9"/>
                <w:szCs w:val="9"/>
                <w:lang w:eastAsia="pl-PL"/>
              </w:rPr>
              <w:t>56</w:t>
            </w:r>
          </w:p>
        </w:tc>
        <w:tc>
          <w:tcPr>
            <w:tcW w:w="1303" w:type="dxa"/>
            <w:tcBorders>
              <w:top w:val="nil"/>
              <w:left w:val="nil"/>
              <w:bottom w:val="single" w:sz="4" w:space="0" w:color="auto"/>
              <w:right w:val="single" w:sz="4" w:space="0" w:color="auto"/>
            </w:tcBorders>
            <w:shd w:val="clear" w:color="auto" w:fill="auto"/>
            <w:noWrap/>
            <w:vAlign w:val="center"/>
            <w:hideMark/>
          </w:tcPr>
          <w:p w14:paraId="26838A4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Gmina Lwówek</w:t>
            </w:r>
          </w:p>
        </w:tc>
        <w:tc>
          <w:tcPr>
            <w:tcW w:w="791" w:type="dxa"/>
            <w:tcBorders>
              <w:top w:val="nil"/>
              <w:left w:val="nil"/>
              <w:bottom w:val="single" w:sz="4" w:space="0" w:color="auto"/>
              <w:right w:val="single" w:sz="4" w:space="0" w:color="auto"/>
            </w:tcBorders>
            <w:shd w:val="clear" w:color="auto" w:fill="auto"/>
            <w:noWrap/>
            <w:vAlign w:val="center"/>
            <w:hideMark/>
          </w:tcPr>
          <w:p w14:paraId="1F5D96AC"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Ratuszowa 2</w:t>
            </w:r>
          </w:p>
        </w:tc>
        <w:tc>
          <w:tcPr>
            <w:tcW w:w="353" w:type="dxa"/>
            <w:tcBorders>
              <w:top w:val="nil"/>
              <w:left w:val="nil"/>
              <w:bottom w:val="single" w:sz="4" w:space="0" w:color="auto"/>
              <w:right w:val="single" w:sz="4" w:space="0" w:color="auto"/>
            </w:tcBorders>
            <w:shd w:val="clear" w:color="auto" w:fill="auto"/>
            <w:noWrap/>
            <w:vAlign w:val="center"/>
            <w:hideMark/>
          </w:tcPr>
          <w:p w14:paraId="646A112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626" w:type="dxa"/>
            <w:tcBorders>
              <w:top w:val="nil"/>
              <w:left w:val="nil"/>
              <w:bottom w:val="single" w:sz="4" w:space="0" w:color="auto"/>
              <w:right w:val="single" w:sz="4" w:space="0" w:color="auto"/>
            </w:tcBorders>
            <w:shd w:val="clear" w:color="auto" w:fill="auto"/>
            <w:noWrap/>
            <w:vAlign w:val="center"/>
            <w:hideMark/>
          </w:tcPr>
          <w:p w14:paraId="54203E9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07" w:type="dxa"/>
            <w:tcBorders>
              <w:top w:val="nil"/>
              <w:left w:val="nil"/>
              <w:bottom w:val="single" w:sz="4" w:space="0" w:color="auto"/>
              <w:right w:val="single" w:sz="4" w:space="0" w:color="auto"/>
            </w:tcBorders>
            <w:shd w:val="clear" w:color="auto" w:fill="auto"/>
            <w:noWrap/>
            <w:vAlign w:val="center"/>
            <w:hideMark/>
          </w:tcPr>
          <w:p w14:paraId="740DD648"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788-19-16-747</w:t>
            </w:r>
          </w:p>
        </w:tc>
        <w:tc>
          <w:tcPr>
            <w:tcW w:w="850" w:type="dxa"/>
            <w:tcBorders>
              <w:top w:val="nil"/>
              <w:left w:val="nil"/>
              <w:bottom w:val="single" w:sz="4" w:space="0" w:color="auto"/>
              <w:right w:val="single" w:sz="4" w:space="0" w:color="auto"/>
            </w:tcBorders>
            <w:shd w:val="clear" w:color="auto" w:fill="auto"/>
            <w:noWrap/>
            <w:vAlign w:val="center"/>
            <w:hideMark/>
          </w:tcPr>
          <w:p w14:paraId="51E28789"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Gmina Lwówek</w:t>
            </w:r>
          </w:p>
        </w:tc>
        <w:tc>
          <w:tcPr>
            <w:tcW w:w="802" w:type="dxa"/>
            <w:tcBorders>
              <w:top w:val="nil"/>
              <w:left w:val="nil"/>
              <w:bottom w:val="single" w:sz="4" w:space="0" w:color="auto"/>
              <w:right w:val="single" w:sz="4" w:space="0" w:color="auto"/>
            </w:tcBorders>
            <w:shd w:val="clear" w:color="auto" w:fill="auto"/>
            <w:noWrap/>
            <w:vAlign w:val="center"/>
            <w:hideMark/>
          </w:tcPr>
          <w:p w14:paraId="7A76648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Ratuszowa 2</w:t>
            </w:r>
          </w:p>
        </w:tc>
        <w:tc>
          <w:tcPr>
            <w:tcW w:w="358" w:type="dxa"/>
            <w:tcBorders>
              <w:top w:val="nil"/>
              <w:left w:val="nil"/>
              <w:bottom w:val="single" w:sz="4" w:space="0" w:color="auto"/>
              <w:right w:val="single" w:sz="4" w:space="0" w:color="auto"/>
            </w:tcBorders>
            <w:shd w:val="clear" w:color="auto" w:fill="auto"/>
            <w:noWrap/>
            <w:vAlign w:val="center"/>
            <w:hideMark/>
          </w:tcPr>
          <w:p w14:paraId="2AFAFC5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64-310</w:t>
            </w:r>
          </w:p>
        </w:tc>
        <w:tc>
          <w:tcPr>
            <w:tcW w:w="634" w:type="dxa"/>
            <w:tcBorders>
              <w:top w:val="nil"/>
              <w:left w:val="nil"/>
              <w:bottom w:val="single" w:sz="4" w:space="0" w:color="auto"/>
              <w:right w:val="single" w:sz="4" w:space="0" w:color="auto"/>
            </w:tcBorders>
            <w:shd w:val="clear" w:color="auto" w:fill="auto"/>
            <w:noWrap/>
            <w:vAlign w:val="center"/>
            <w:hideMark/>
          </w:tcPr>
          <w:p w14:paraId="79AE5350"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Lwówek</w:t>
            </w:r>
          </w:p>
        </w:tc>
        <w:tc>
          <w:tcPr>
            <w:tcW w:w="716" w:type="dxa"/>
            <w:tcBorders>
              <w:top w:val="nil"/>
              <w:left w:val="nil"/>
              <w:bottom w:val="single" w:sz="4" w:space="0" w:color="auto"/>
              <w:right w:val="single" w:sz="4" w:space="0" w:color="auto"/>
            </w:tcBorders>
            <w:shd w:val="clear" w:color="auto" w:fill="auto"/>
            <w:noWrap/>
            <w:vAlign w:val="center"/>
            <w:hideMark/>
          </w:tcPr>
          <w:p w14:paraId="2FBF247E"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r w:rsidRPr="00214EF8">
              <w:rPr>
                <w:rFonts w:ascii="Times New Roman" w:eastAsia="Times New Roman" w:hAnsi="Times New Roman" w:cs="Times New Roman"/>
                <w:color w:val="FF0000"/>
                <w:sz w:val="9"/>
                <w:szCs w:val="9"/>
                <w:lang w:eastAsia="pl-PL"/>
              </w:rPr>
              <w:t>788-19-16-747</w:t>
            </w:r>
          </w:p>
        </w:tc>
        <w:tc>
          <w:tcPr>
            <w:tcW w:w="729" w:type="dxa"/>
            <w:tcBorders>
              <w:top w:val="nil"/>
              <w:left w:val="nil"/>
              <w:bottom w:val="single" w:sz="4" w:space="0" w:color="auto"/>
              <w:right w:val="single" w:sz="4" w:space="0" w:color="auto"/>
            </w:tcBorders>
            <w:shd w:val="clear" w:color="auto" w:fill="auto"/>
            <w:noWrap/>
            <w:vAlign w:val="center"/>
            <w:hideMark/>
          </w:tcPr>
          <w:p w14:paraId="52E7B623" w14:textId="77777777" w:rsidR="00214EF8" w:rsidRPr="00214EF8" w:rsidRDefault="00214EF8" w:rsidP="00214EF8">
            <w:pPr>
              <w:jc w:val="center"/>
              <w:rPr>
                <w:rFonts w:ascii="Times New Roman" w:eastAsia="Times New Roman" w:hAnsi="Times New Roman" w:cs="Times New Roman"/>
                <w:color w:val="FF0000"/>
                <w:sz w:val="9"/>
                <w:szCs w:val="9"/>
                <w:lang w:eastAsia="pl-PL"/>
              </w:rPr>
            </w:pPr>
            <w:proofErr w:type="spellStart"/>
            <w:r w:rsidRPr="00214EF8">
              <w:rPr>
                <w:rFonts w:ascii="Times New Roman" w:eastAsia="Times New Roman" w:hAnsi="Times New Roman" w:cs="Times New Roman"/>
                <w:color w:val="FF0000"/>
                <w:sz w:val="9"/>
                <w:szCs w:val="9"/>
                <w:lang w:eastAsia="pl-PL"/>
              </w:rPr>
              <w:t>UMiG</w:t>
            </w:r>
            <w:proofErr w:type="spellEnd"/>
            <w:r w:rsidRPr="00214EF8">
              <w:rPr>
                <w:rFonts w:ascii="Times New Roman" w:eastAsia="Times New Roman" w:hAnsi="Times New Roman" w:cs="Times New Roman"/>
                <w:color w:val="FF0000"/>
                <w:sz w:val="9"/>
                <w:szCs w:val="9"/>
                <w:lang w:eastAsia="pl-PL"/>
              </w:rPr>
              <w:t xml:space="preserve"> Lwówek</w:t>
            </w:r>
          </w:p>
        </w:tc>
        <w:tc>
          <w:tcPr>
            <w:tcW w:w="717" w:type="dxa"/>
            <w:tcBorders>
              <w:top w:val="nil"/>
              <w:left w:val="nil"/>
              <w:bottom w:val="single" w:sz="4" w:space="0" w:color="auto"/>
              <w:right w:val="single" w:sz="4" w:space="0" w:color="auto"/>
            </w:tcBorders>
            <w:shd w:val="clear" w:color="auto" w:fill="auto"/>
            <w:noWrap/>
            <w:vAlign w:val="center"/>
            <w:hideMark/>
          </w:tcPr>
          <w:p w14:paraId="1E4337AE"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Brody</w:t>
            </w:r>
          </w:p>
        </w:tc>
        <w:tc>
          <w:tcPr>
            <w:tcW w:w="638" w:type="dxa"/>
            <w:tcBorders>
              <w:top w:val="nil"/>
              <w:left w:val="nil"/>
              <w:bottom w:val="single" w:sz="4" w:space="0" w:color="auto"/>
              <w:right w:val="single" w:sz="4" w:space="0" w:color="auto"/>
            </w:tcBorders>
            <w:shd w:val="clear" w:color="auto" w:fill="auto"/>
            <w:noWrap/>
            <w:vAlign w:val="center"/>
            <w:hideMark/>
          </w:tcPr>
          <w:p w14:paraId="13BBD552"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w:t>
            </w:r>
          </w:p>
        </w:tc>
        <w:tc>
          <w:tcPr>
            <w:tcW w:w="558" w:type="dxa"/>
            <w:tcBorders>
              <w:top w:val="nil"/>
              <w:left w:val="nil"/>
              <w:bottom w:val="single" w:sz="4" w:space="0" w:color="auto"/>
              <w:right w:val="single" w:sz="4" w:space="0" w:color="auto"/>
            </w:tcBorders>
            <w:shd w:val="clear" w:color="auto" w:fill="auto"/>
            <w:noWrap/>
            <w:vAlign w:val="center"/>
            <w:hideMark/>
          </w:tcPr>
          <w:p w14:paraId="27F36CB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138</w:t>
            </w:r>
          </w:p>
        </w:tc>
        <w:tc>
          <w:tcPr>
            <w:tcW w:w="347" w:type="dxa"/>
            <w:tcBorders>
              <w:top w:val="nil"/>
              <w:left w:val="nil"/>
              <w:bottom w:val="single" w:sz="4" w:space="0" w:color="auto"/>
              <w:right w:val="single" w:sz="4" w:space="0" w:color="auto"/>
            </w:tcBorders>
            <w:shd w:val="clear" w:color="auto" w:fill="auto"/>
            <w:noWrap/>
            <w:vAlign w:val="center"/>
            <w:hideMark/>
          </w:tcPr>
          <w:p w14:paraId="409EEF6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64-310</w:t>
            </w:r>
          </w:p>
        </w:tc>
        <w:tc>
          <w:tcPr>
            <w:tcW w:w="420" w:type="dxa"/>
            <w:tcBorders>
              <w:top w:val="nil"/>
              <w:left w:val="nil"/>
              <w:bottom w:val="single" w:sz="4" w:space="0" w:color="auto"/>
              <w:right w:val="single" w:sz="4" w:space="0" w:color="auto"/>
            </w:tcBorders>
            <w:shd w:val="clear" w:color="auto" w:fill="auto"/>
            <w:noWrap/>
            <w:vAlign w:val="center"/>
            <w:hideMark/>
          </w:tcPr>
          <w:p w14:paraId="2C53992A"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Lwówek</w:t>
            </w:r>
          </w:p>
        </w:tc>
        <w:tc>
          <w:tcPr>
            <w:tcW w:w="760" w:type="dxa"/>
            <w:tcBorders>
              <w:top w:val="nil"/>
              <w:left w:val="nil"/>
              <w:bottom w:val="single" w:sz="4" w:space="0" w:color="auto"/>
              <w:right w:val="single" w:sz="4" w:space="0" w:color="auto"/>
            </w:tcBorders>
            <w:shd w:val="clear" w:color="auto" w:fill="auto"/>
            <w:vAlign w:val="center"/>
            <w:hideMark/>
          </w:tcPr>
          <w:p w14:paraId="1E27AA11"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Enea Operator Sp. z o.</w:t>
            </w:r>
            <w:proofErr w:type="gramStart"/>
            <w:r w:rsidRPr="00214EF8">
              <w:rPr>
                <w:rFonts w:ascii="Times New Roman" w:eastAsia="Times New Roman" w:hAnsi="Times New Roman" w:cs="Times New Roman"/>
                <w:sz w:val="9"/>
                <w:szCs w:val="9"/>
                <w:lang w:eastAsia="pl-PL"/>
              </w:rPr>
              <w:t>o</w:t>
            </w:r>
            <w:proofErr w:type="gramEnd"/>
            <w:r w:rsidRPr="00214EF8">
              <w:rPr>
                <w:rFonts w:ascii="Times New Roman" w:eastAsia="Times New Roman" w:hAnsi="Times New Roman" w:cs="Times New Roman"/>
                <w:sz w:val="9"/>
                <w:szCs w:val="9"/>
                <w:lang w:eastAsia="pl-PL"/>
              </w:rPr>
              <w:t>.</w:t>
            </w:r>
          </w:p>
        </w:tc>
        <w:tc>
          <w:tcPr>
            <w:tcW w:w="638" w:type="dxa"/>
            <w:tcBorders>
              <w:top w:val="nil"/>
              <w:left w:val="nil"/>
              <w:bottom w:val="single" w:sz="4" w:space="0" w:color="auto"/>
              <w:right w:val="single" w:sz="4" w:space="0" w:color="auto"/>
            </w:tcBorders>
            <w:shd w:val="clear" w:color="auto" w:fill="auto"/>
            <w:vAlign w:val="center"/>
            <w:hideMark/>
          </w:tcPr>
          <w:p w14:paraId="72B3FE6D"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ENERGA-Obrót S.A.</w:t>
            </w:r>
          </w:p>
        </w:tc>
        <w:tc>
          <w:tcPr>
            <w:tcW w:w="413" w:type="dxa"/>
            <w:tcBorders>
              <w:top w:val="nil"/>
              <w:left w:val="nil"/>
              <w:bottom w:val="single" w:sz="4" w:space="0" w:color="auto"/>
              <w:right w:val="single" w:sz="4" w:space="0" w:color="auto"/>
            </w:tcBorders>
            <w:shd w:val="clear" w:color="auto" w:fill="auto"/>
            <w:noWrap/>
            <w:vAlign w:val="center"/>
            <w:hideMark/>
          </w:tcPr>
          <w:p w14:paraId="7E349AE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C11</w:t>
            </w:r>
          </w:p>
        </w:tc>
        <w:tc>
          <w:tcPr>
            <w:tcW w:w="395" w:type="dxa"/>
            <w:tcBorders>
              <w:top w:val="nil"/>
              <w:left w:val="nil"/>
              <w:bottom w:val="single" w:sz="4" w:space="0" w:color="auto"/>
              <w:right w:val="single" w:sz="4" w:space="0" w:color="auto"/>
            </w:tcBorders>
            <w:shd w:val="clear" w:color="auto" w:fill="auto"/>
            <w:noWrap/>
            <w:vAlign w:val="center"/>
            <w:hideMark/>
          </w:tcPr>
          <w:p w14:paraId="43275AC5"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4,00</w:t>
            </w:r>
          </w:p>
        </w:tc>
        <w:tc>
          <w:tcPr>
            <w:tcW w:w="500" w:type="dxa"/>
            <w:tcBorders>
              <w:top w:val="nil"/>
              <w:left w:val="nil"/>
              <w:bottom w:val="single" w:sz="4" w:space="0" w:color="auto"/>
              <w:right w:val="single" w:sz="4" w:space="0" w:color="auto"/>
            </w:tcBorders>
            <w:shd w:val="clear" w:color="auto" w:fill="auto"/>
            <w:noWrap/>
            <w:vAlign w:val="center"/>
            <w:hideMark/>
          </w:tcPr>
          <w:p w14:paraId="57D22316"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25688309</w:t>
            </w:r>
          </w:p>
        </w:tc>
        <w:tc>
          <w:tcPr>
            <w:tcW w:w="1545" w:type="dxa"/>
            <w:tcBorders>
              <w:top w:val="nil"/>
              <w:left w:val="nil"/>
              <w:bottom w:val="single" w:sz="4" w:space="0" w:color="auto"/>
              <w:right w:val="single" w:sz="4" w:space="0" w:color="auto"/>
            </w:tcBorders>
            <w:shd w:val="clear" w:color="auto" w:fill="auto"/>
            <w:noWrap/>
            <w:vAlign w:val="center"/>
            <w:hideMark/>
          </w:tcPr>
          <w:p w14:paraId="3398F5EF" w14:textId="77777777" w:rsidR="00214EF8" w:rsidRPr="00214EF8" w:rsidRDefault="00214EF8" w:rsidP="00214EF8">
            <w:pPr>
              <w:jc w:val="center"/>
              <w:rPr>
                <w:rFonts w:ascii="Times New Roman" w:eastAsia="Times New Roman" w:hAnsi="Times New Roman" w:cs="Times New Roman"/>
                <w:sz w:val="9"/>
                <w:szCs w:val="9"/>
                <w:lang w:eastAsia="pl-PL"/>
              </w:rPr>
            </w:pPr>
            <w:r w:rsidRPr="00214EF8">
              <w:rPr>
                <w:rFonts w:ascii="Times New Roman" w:eastAsia="Times New Roman" w:hAnsi="Times New Roman" w:cs="Times New Roman"/>
                <w:sz w:val="9"/>
                <w:szCs w:val="9"/>
                <w:lang w:eastAsia="pl-PL"/>
              </w:rPr>
              <w:t>PLENED00000590000000000753989531</w:t>
            </w:r>
          </w:p>
        </w:tc>
        <w:tc>
          <w:tcPr>
            <w:tcW w:w="610" w:type="dxa"/>
            <w:tcBorders>
              <w:top w:val="nil"/>
              <w:left w:val="nil"/>
              <w:bottom w:val="single" w:sz="4" w:space="0" w:color="auto"/>
              <w:right w:val="single" w:sz="4" w:space="0" w:color="auto"/>
            </w:tcBorders>
            <w:shd w:val="clear" w:color="auto" w:fill="auto"/>
            <w:noWrap/>
            <w:vAlign w:val="center"/>
            <w:hideMark/>
          </w:tcPr>
          <w:p w14:paraId="0E1F9DBB"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01.01.2014</w:t>
            </w:r>
          </w:p>
        </w:tc>
        <w:tc>
          <w:tcPr>
            <w:tcW w:w="610" w:type="dxa"/>
            <w:tcBorders>
              <w:top w:val="nil"/>
              <w:left w:val="nil"/>
              <w:bottom w:val="single" w:sz="4" w:space="0" w:color="auto"/>
              <w:right w:val="single" w:sz="4" w:space="0" w:color="auto"/>
            </w:tcBorders>
            <w:shd w:val="clear" w:color="auto" w:fill="auto"/>
            <w:noWrap/>
            <w:vAlign w:val="center"/>
            <w:hideMark/>
          </w:tcPr>
          <w:p w14:paraId="6DF2C27B" w14:textId="77777777" w:rsidR="00214EF8" w:rsidRPr="00214EF8" w:rsidRDefault="00214EF8" w:rsidP="00214EF8">
            <w:pPr>
              <w:jc w:val="center"/>
              <w:rPr>
                <w:rFonts w:ascii="Calibri" w:eastAsia="Times New Roman" w:hAnsi="Calibri" w:cs="Times New Roman"/>
                <w:color w:val="000000"/>
                <w:sz w:val="9"/>
                <w:szCs w:val="9"/>
                <w:lang w:eastAsia="pl-PL"/>
              </w:rPr>
            </w:pPr>
            <w:r w:rsidRPr="00214EF8">
              <w:rPr>
                <w:rFonts w:ascii="Calibri" w:eastAsia="Times New Roman" w:hAnsi="Calibri" w:cs="Times New Roman"/>
                <w:color w:val="000000"/>
                <w:sz w:val="9"/>
                <w:szCs w:val="9"/>
                <w:lang w:eastAsia="pl-PL"/>
              </w:rPr>
              <w:t>31.12.2015</w:t>
            </w:r>
          </w:p>
        </w:tc>
      </w:tr>
      <w:tr w:rsidR="00214EF8" w:rsidRPr="00214EF8" w14:paraId="0009012A" w14:textId="77777777" w:rsidTr="00214EF8">
        <w:trPr>
          <w:trHeight w:val="300"/>
        </w:trPr>
        <w:tc>
          <w:tcPr>
            <w:tcW w:w="280" w:type="dxa"/>
            <w:tcBorders>
              <w:top w:val="nil"/>
              <w:left w:val="nil"/>
              <w:bottom w:val="nil"/>
              <w:right w:val="nil"/>
            </w:tcBorders>
            <w:shd w:val="clear" w:color="auto" w:fill="auto"/>
            <w:noWrap/>
            <w:vAlign w:val="bottom"/>
            <w:hideMark/>
          </w:tcPr>
          <w:p w14:paraId="6A942047" w14:textId="77777777" w:rsidR="00214EF8" w:rsidRPr="00214EF8" w:rsidRDefault="00214EF8" w:rsidP="00214EF8">
            <w:pPr>
              <w:jc w:val="center"/>
              <w:rPr>
                <w:rFonts w:ascii="Calibri" w:eastAsia="Times New Roman" w:hAnsi="Calibri" w:cs="Times New Roman"/>
                <w:color w:val="000000"/>
                <w:sz w:val="9"/>
                <w:szCs w:val="9"/>
                <w:lang w:eastAsia="pl-PL"/>
              </w:rPr>
            </w:pPr>
          </w:p>
        </w:tc>
        <w:tc>
          <w:tcPr>
            <w:tcW w:w="1303" w:type="dxa"/>
            <w:tcBorders>
              <w:top w:val="nil"/>
              <w:left w:val="nil"/>
              <w:bottom w:val="nil"/>
              <w:right w:val="nil"/>
            </w:tcBorders>
            <w:shd w:val="clear" w:color="auto" w:fill="auto"/>
            <w:noWrap/>
            <w:vAlign w:val="bottom"/>
            <w:hideMark/>
          </w:tcPr>
          <w:p w14:paraId="4FA73FB9" w14:textId="77777777" w:rsidR="00214EF8" w:rsidRPr="00214EF8" w:rsidRDefault="00214EF8" w:rsidP="00214EF8">
            <w:pPr>
              <w:rPr>
                <w:rFonts w:ascii="Times New Roman" w:eastAsia="Times New Roman" w:hAnsi="Times New Roman" w:cs="Times New Roman"/>
                <w:sz w:val="20"/>
                <w:szCs w:val="20"/>
                <w:lang w:eastAsia="pl-PL"/>
              </w:rPr>
            </w:pPr>
          </w:p>
        </w:tc>
        <w:tc>
          <w:tcPr>
            <w:tcW w:w="791" w:type="dxa"/>
            <w:tcBorders>
              <w:top w:val="nil"/>
              <w:left w:val="nil"/>
              <w:bottom w:val="nil"/>
              <w:right w:val="nil"/>
            </w:tcBorders>
            <w:shd w:val="clear" w:color="auto" w:fill="auto"/>
            <w:noWrap/>
            <w:vAlign w:val="bottom"/>
            <w:hideMark/>
          </w:tcPr>
          <w:p w14:paraId="5E4486AE" w14:textId="77777777" w:rsidR="00214EF8" w:rsidRPr="00214EF8" w:rsidRDefault="00214EF8" w:rsidP="00214EF8">
            <w:pPr>
              <w:rPr>
                <w:rFonts w:ascii="Times New Roman" w:eastAsia="Times New Roman" w:hAnsi="Times New Roman" w:cs="Times New Roman"/>
                <w:sz w:val="20"/>
                <w:szCs w:val="20"/>
                <w:lang w:eastAsia="pl-PL"/>
              </w:rPr>
            </w:pPr>
          </w:p>
        </w:tc>
        <w:tc>
          <w:tcPr>
            <w:tcW w:w="353" w:type="dxa"/>
            <w:tcBorders>
              <w:top w:val="nil"/>
              <w:left w:val="nil"/>
              <w:bottom w:val="nil"/>
              <w:right w:val="nil"/>
            </w:tcBorders>
            <w:shd w:val="clear" w:color="auto" w:fill="auto"/>
            <w:noWrap/>
            <w:vAlign w:val="bottom"/>
            <w:hideMark/>
          </w:tcPr>
          <w:p w14:paraId="05EF9F53" w14:textId="77777777" w:rsidR="00214EF8" w:rsidRPr="00214EF8" w:rsidRDefault="00214EF8" w:rsidP="00214EF8">
            <w:pPr>
              <w:rPr>
                <w:rFonts w:ascii="Times New Roman" w:eastAsia="Times New Roman" w:hAnsi="Times New Roman" w:cs="Times New Roman"/>
                <w:sz w:val="20"/>
                <w:szCs w:val="20"/>
                <w:lang w:eastAsia="pl-PL"/>
              </w:rPr>
            </w:pPr>
          </w:p>
        </w:tc>
        <w:tc>
          <w:tcPr>
            <w:tcW w:w="626" w:type="dxa"/>
            <w:tcBorders>
              <w:top w:val="nil"/>
              <w:left w:val="nil"/>
              <w:bottom w:val="nil"/>
              <w:right w:val="nil"/>
            </w:tcBorders>
            <w:shd w:val="clear" w:color="auto" w:fill="auto"/>
            <w:noWrap/>
            <w:vAlign w:val="bottom"/>
            <w:hideMark/>
          </w:tcPr>
          <w:p w14:paraId="54BFEC06" w14:textId="77777777" w:rsidR="00214EF8" w:rsidRPr="00214EF8" w:rsidRDefault="00214EF8" w:rsidP="00214EF8">
            <w:pPr>
              <w:rPr>
                <w:rFonts w:ascii="Times New Roman" w:eastAsia="Times New Roman" w:hAnsi="Times New Roman" w:cs="Times New Roman"/>
                <w:sz w:val="20"/>
                <w:szCs w:val="20"/>
                <w:lang w:eastAsia="pl-PL"/>
              </w:rPr>
            </w:pPr>
          </w:p>
        </w:tc>
        <w:tc>
          <w:tcPr>
            <w:tcW w:w="707" w:type="dxa"/>
            <w:tcBorders>
              <w:top w:val="nil"/>
              <w:left w:val="nil"/>
              <w:bottom w:val="nil"/>
              <w:right w:val="nil"/>
            </w:tcBorders>
            <w:shd w:val="clear" w:color="auto" w:fill="auto"/>
            <w:noWrap/>
            <w:vAlign w:val="bottom"/>
            <w:hideMark/>
          </w:tcPr>
          <w:p w14:paraId="61CE76D9" w14:textId="77777777" w:rsidR="00214EF8" w:rsidRPr="00214EF8" w:rsidRDefault="00214EF8" w:rsidP="00214EF8">
            <w:pP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14:paraId="48B24669" w14:textId="77777777" w:rsidR="00214EF8" w:rsidRPr="00214EF8" w:rsidRDefault="00214EF8" w:rsidP="00214EF8">
            <w:pPr>
              <w:rPr>
                <w:rFonts w:ascii="Times New Roman" w:eastAsia="Times New Roman" w:hAnsi="Times New Roman" w:cs="Times New Roman"/>
                <w:sz w:val="20"/>
                <w:szCs w:val="20"/>
                <w:lang w:eastAsia="pl-PL"/>
              </w:rPr>
            </w:pPr>
          </w:p>
        </w:tc>
        <w:tc>
          <w:tcPr>
            <w:tcW w:w="802" w:type="dxa"/>
            <w:tcBorders>
              <w:top w:val="nil"/>
              <w:left w:val="nil"/>
              <w:bottom w:val="nil"/>
              <w:right w:val="nil"/>
            </w:tcBorders>
            <w:shd w:val="clear" w:color="auto" w:fill="auto"/>
            <w:noWrap/>
            <w:vAlign w:val="bottom"/>
            <w:hideMark/>
          </w:tcPr>
          <w:p w14:paraId="7A441357" w14:textId="77777777" w:rsidR="00214EF8" w:rsidRPr="00214EF8" w:rsidRDefault="00214EF8" w:rsidP="00214EF8">
            <w:pPr>
              <w:rPr>
                <w:rFonts w:ascii="Times New Roman" w:eastAsia="Times New Roman" w:hAnsi="Times New Roman" w:cs="Times New Roman"/>
                <w:sz w:val="20"/>
                <w:szCs w:val="20"/>
                <w:lang w:eastAsia="pl-PL"/>
              </w:rPr>
            </w:pPr>
          </w:p>
        </w:tc>
        <w:tc>
          <w:tcPr>
            <w:tcW w:w="358" w:type="dxa"/>
            <w:tcBorders>
              <w:top w:val="nil"/>
              <w:left w:val="nil"/>
              <w:bottom w:val="nil"/>
              <w:right w:val="nil"/>
            </w:tcBorders>
            <w:shd w:val="clear" w:color="auto" w:fill="auto"/>
            <w:noWrap/>
            <w:vAlign w:val="bottom"/>
            <w:hideMark/>
          </w:tcPr>
          <w:p w14:paraId="20A6F1B6" w14:textId="77777777" w:rsidR="00214EF8" w:rsidRPr="00214EF8" w:rsidRDefault="00214EF8" w:rsidP="00214EF8">
            <w:pPr>
              <w:rPr>
                <w:rFonts w:ascii="Times New Roman" w:eastAsia="Times New Roman" w:hAnsi="Times New Roman" w:cs="Times New Roman"/>
                <w:sz w:val="20"/>
                <w:szCs w:val="20"/>
                <w:lang w:eastAsia="pl-PL"/>
              </w:rPr>
            </w:pPr>
          </w:p>
        </w:tc>
        <w:tc>
          <w:tcPr>
            <w:tcW w:w="634" w:type="dxa"/>
            <w:tcBorders>
              <w:top w:val="nil"/>
              <w:left w:val="nil"/>
              <w:bottom w:val="nil"/>
              <w:right w:val="nil"/>
            </w:tcBorders>
            <w:shd w:val="clear" w:color="auto" w:fill="auto"/>
            <w:noWrap/>
            <w:vAlign w:val="bottom"/>
            <w:hideMark/>
          </w:tcPr>
          <w:p w14:paraId="3F938565" w14:textId="77777777" w:rsidR="00214EF8" w:rsidRPr="00214EF8" w:rsidRDefault="00214EF8" w:rsidP="00214EF8">
            <w:pP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noWrap/>
            <w:vAlign w:val="bottom"/>
            <w:hideMark/>
          </w:tcPr>
          <w:p w14:paraId="197148F6" w14:textId="77777777" w:rsidR="00214EF8" w:rsidRPr="00214EF8" w:rsidRDefault="00214EF8" w:rsidP="00214EF8">
            <w:pPr>
              <w:rPr>
                <w:rFonts w:ascii="Times New Roman" w:eastAsia="Times New Roman" w:hAnsi="Times New Roman" w:cs="Times New Roman"/>
                <w:sz w:val="20"/>
                <w:szCs w:val="20"/>
                <w:lang w:eastAsia="pl-PL"/>
              </w:rPr>
            </w:pPr>
          </w:p>
        </w:tc>
        <w:tc>
          <w:tcPr>
            <w:tcW w:w="729" w:type="dxa"/>
            <w:tcBorders>
              <w:top w:val="nil"/>
              <w:left w:val="nil"/>
              <w:bottom w:val="nil"/>
              <w:right w:val="nil"/>
            </w:tcBorders>
            <w:shd w:val="clear" w:color="auto" w:fill="auto"/>
            <w:noWrap/>
            <w:vAlign w:val="bottom"/>
            <w:hideMark/>
          </w:tcPr>
          <w:p w14:paraId="2A08D3F8" w14:textId="77777777" w:rsidR="00214EF8" w:rsidRPr="00214EF8" w:rsidRDefault="00214EF8" w:rsidP="00214EF8">
            <w:pPr>
              <w:rPr>
                <w:rFonts w:ascii="Times New Roman" w:eastAsia="Times New Roman" w:hAnsi="Times New Roman" w:cs="Times New Roman"/>
                <w:sz w:val="20"/>
                <w:szCs w:val="20"/>
                <w:lang w:eastAsia="pl-PL"/>
              </w:rPr>
            </w:pPr>
          </w:p>
        </w:tc>
        <w:tc>
          <w:tcPr>
            <w:tcW w:w="717" w:type="dxa"/>
            <w:tcBorders>
              <w:top w:val="nil"/>
              <w:left w:val="nil"/>
              <w:bottom w:val="nil"/>
              <w:right w:val="nil"/>
            </w:tcBorders>
            <w:shd w:val="clear" w:color="auto" w:fill="auto"/>
            <w:noWrap/>
            <w:vAlign w:val="bottom"/>
            <w:hideMark/>
          </w:tcPr>
          <w:p w14:paraId="2FB89953" w14:textId="77777777" w:rsidR="00214EF8" w:rsidRPr="00214EF8" w:rsidRDefault="00214EF8" w:rsidP="00214EF8">
            <w:pPr>
              <w:rPr>
                <w:rFonts w:ascii="Times New Roman" w:eastAsia="Times New Roman" w:hAnsi="Times New Roman" w:cs="Times New Roman"/>
                <w:sz w:val="20"/>
                <w:szCs w:val="20"/>
                <w:lang w:eastAsia="pl-PL"/>
              </w:rPr>
            </w:pPr>
          </w:p>
        </w:tc>
        <w:tc>
          <w:tcPr>
            <w:tcW w:w="638" w:type="dxa"/>
            <w:tcBorders>
              <w:top w:val="nil"/>
              <w:left w:val="nil"/>
              <w:bottom w:val="nil"/>
              <w:right w:val="nil"/>
            </w:tcBorders>
            <w:shd w:val="clear" w:color="auto" w:fill="auto"/>
            <w:noWrap/>
            <w:vAlign w:val="bottom"/>
            <w:hideMark/>
          </w:tcPr>
          <w:p w14:paraId="57DEE2E3" w14:textId="77777777" w:rsidR="00214EF8" w:rsidRPr="00214EF8" w:rsidRDefault="00214EF8" w:rsidP="00214EF8">
            <w:pPr>
              <w:rPr>
                <w:rFonts w:ascii="Times New Roman" w:eastAsia="Times New Roman" w:hAnsi="Times New Roman" w:cs="Times New Roman"/>
                <w:sz w:val="20"/>
                <w:szCs w:val="20"/>
                <w:lang w:eastAsia="pl-PL"/>
              </w:rPr>
            </w:pPr>
          </w:p>
        </w:tc>
        <w:tc>
          <w:tcPr>
            <w:tcW w:w="558" w:type="dxa"/>
            <w:tcBorders>
              <w:top w:val="nil"/>
              <w:left w:val="nil"/>
              <w:bottom w:val="nil"/>
              <w:right w:val="nil"/>
            </w:tcBorders>
            <w:shd w:val="clear" w:color="auto" w:fill="auto"/>
            <w:noWrap/>
            <w:vAlign w:val="bottom"/>
            <w:hideMark/>
          </w:tcPr>
          <w:p w14:paraId="1CB30139" w14:textId="77777777" w:rsidR="00214EF8" w:rsidRPr="00214EF8" w:rsidRDefault="00214EF8" w:rsidP="00214EF8">
            <w:pPr>
              <w:rPr>
                <w:rFonts w:ascii="Times New Roman" w:eastAsia="Times New Roman" w:hAnsi="Times New Roman" w:cs="Times New Roman"/>
                <w:sz w:val="20"/>
                <w:szCs w:val="20"/>
                <w:lang w:eastAsia="pl-PL"/>
              </w:rPr>
            </w:pPr>
          </w:p>
        </w:tc>
        <w:tc>
          <w:tcPr>
            <w:tcW w:w="347" w:type="dxa"/>
            <w:tcBorders>
              <w:top w:val="nil"/>
              <w:left w:val="nil"/>
              <w:bottom w:val="nil"/>
              <w:right w:val="nil"/>
            </w:tcBorders>
            <w:shd w:val="clear" w:color="auto" w:fill="auto"/>
            <w:noWrap/>
            <w:vAlign w:val="bottom"/>
            <w:hideMark/>
          </w:tcPr>
          <w:p w14:paraId="1A42AA9F" w14:textId="77777777" w:rsidR="00214EF8" w:rsidRPr="00214EF8" w:rsidRDefault="00214EF8" w:rsidP="00214EF8">
            <w:pPr>
              <w:rPr>
                <w:rFonts w:ascii="Times New Roman" w:eastAsia="Times New Roman" w:hAnsi="Times New Roman" w:cs="Times New Roman"/>
                <w:sz w:val="20"/>
                <w:szCs w:val="20"/>
                <w:lang w:eastAsia="pl-PL"/>
              </w:rPr>
            </w:pPr>
          </w:p>
        </w:tc>
        <w:tc>
          <w:tcPr>
            <w:tcW w:w="420" w:type="dxa"/>
            <w:tcBorders>
              <w:top w:val="nil"/>
              <w:left w:val="nil"/>
              <w:bottom w:val="nil"/>
              <w:right w:val="nil"/>
            </w:tcBorders>
            <w:shd w:val="clear" w:color="auto" w:fill="auto"/>
            <w:noWrap/>
            <w:vAlign w:val="bottom"/>
            <w:hideMark/>
          </w:tcPr>
          <w:p w14:paraId="0A98511C" w14:textId="77777777" w:rsidR="00214EF8" w:rsidRPr="00214EF8" w:rsidRDefault="00214EF8" w:rsidP="00214EF8">
            <w:pPr>
              <w:rPr>
                <w:rFonts w:ascii="Times New Roman" w:eastAsia="Times New Roman" w:hAnsi="Times New Roman" w:cs="Times New Roman"/>
                <w:sz w:val="20"/>
                <w:szCs w:val="20"/>
                <w:lang w:eastAsia="pl-PL"/>
              </w:rPr>
            </w:pPr>
          </w:p>
        </w:tc>
        <w:tc>
          <w:tcPr>
            <w:tcW w:w="760" w:type="dxa"/>
            <w:tcBorders>
              <w:top w:val="nil"/>
              <w:left w:val="nil"/>
              <w:bottom w:val="nil"/>
              <w:right w:val="nil"/>
            </w:tcBorders>
            <w:shd w:val="clear" w:color="auto" w:fill="auto"/>
            <w:noWrap/>
            <w:vAlign w:val="bottom"/>
            <w:hideMark/>
          </w:tcPr>
          <w:p w14:paraId="106C4D42" w14:textId="77777777" w:rsidR="00214EF8" w:rsidRPr="00214EF8" w:rsidRDefault="00214EF8" w:rsidP="00214EF8">
            <w:pPr>
              <w:rPr>
                <w:rFonts w:ascii="Times New Roman" w:eastAsia="Times New Roman" w:hAnsi="Times New Roman" w:cs="Times New Roman"/>
                <w:sz w:val="20"/>
                <w:szCs w:val="20"/>
                <w:lang w:eastAsia="pl-PL"/>
              </w:rPr>
            </w:pPr>
          </w:p>
        </w:tc>
        <w:tc>
          <w:tcPr>
            <w:tcW w:w="638" w:type="dxa"/>
            <w:tcBorders>
              <w:top w:val="nil"/>
              <w:left w:val="nil"/>
              <w:bottom w:val="nil"/>
              <w:right w:val="nil"/>
            </w:tcBorders>
            <w:shd w:val="clear" w:color="auto" w:fill="auto"/>
            <w:noWrap/>
            <w:vAlign w:val="bottom"/>
            <w:hideMark/>
          </w:tcPr>
          <w:p w14:paraId="25DC854A" w14:textId="77777777" w:rsidR="00214EF8" w:rsidRPr="00214EF8" w:rsidRDefault="00214EF8" w:rsidP="00214EF8">
            <w:pPr>
              <w:rPr>
                <w:rFonts w:ascii="Times New Roman" w:eastAsia="Times New Roman" w:hAnsi="Times New Roman" w:cs="Times New Roman"/>
                <w:sz w:val="20"/>
                <w:szCs w:val="20"/>
                <w:lang w:eastAsia="pl-PL"/>
              </w:rPr>
            </w:pPr>
          </w:p>
        </w:tc>
        <w:tc>
          <w:tcPr>
            <w:tcW w:w="413" w:type="dxa"/>
            <w:tcBorders>
              <w:top w:val="nil"/>
              <w:left w:val="nil"/>
              <w:bottom w:val="nil"/>
              <w:right w:val="nil"/>
            </w:tcBorders>
            <w:shd w:val="clear" w:color="auto" w:fill="auto"/>
            <w:noWrap/>
            <w:vAlign w:val="bottom"/>
            <w:hideMark/>
          </w:tcPr>
          <w:p w14:paraId="17F23716" w14:textId="77777777" w:rsidR="00214EF8" w:rsidRPr="00214EF8" w:rsidRDefault="00214EF8" w:rsidP="00214EF8">
            <w:pPr>
              <w:rPr>
                <w:rFonts w:ascii="Times New Roman" w:eastAsia="Times New Roman" w:hAnsi="Times New Roman" w:cs="Times New Roman"/>
                <w:sz w:val="20"/>
                <w:szCs w:val="20"/>
                <w:lang w:eastAsia="pl-PL"/>
              </w:rPr>
            </w:pPr>
          </w:p>
        </w:tc>
        <w:tc>
          <w:tcPr>
            <w:tcW w:w="395" w:type="dxa"/>
            <w:tcBorders>
              <w:top w:val="nil"/>
              <w:left w:val="nil"/>
              <w:bottom w:val="nil"/>
              <w:right w:val="nil"/>
            </w:tcBorders>
            <w:shd w:val="clear" w:color="auto" w:fill="auto"/>
            <w:noWrap/>
            <w:vAlign w:val="bottom"/>
            <w:hideMark/>
          </w:tcPr>
          <w:p w14:paraId="4237FA3E" w14:textId="77777777" w:rsidR="00214EF8" w:rsidRPr="00214EF8" w:rsidRDefault="00214EF8" w:rsidP="00214EF8">
            <w:pPr>
              <w:rPr>
                <w:rFonts w:ascii="Times New Roman" w:eastAsia="Times New Roman" w:hAnsi="Times New Roman" w:cs="Times New Roman"/>
                <w:sz w:val="20"/>
                <w:szCs w:val="20"/>
                <w:lang w:eastAsia="pl-PL"/>
              </w:rPr>
            </w:pPr>
          </w:p>
        </w:tc>
        <w:tc>
          <w:tcPr>
            <w:tcW w:w="500" w:type="dxa"/>
            <w:tcBorders>
              <w:top w:val="nil"/>
              <w:left w:val="nil"/>
              <w:bottom w:val="nil"/>
              <w:right w:val="nil"/>
            </w:tcBorders>
            <w:shd w:val="clear" w:color="auto" w:fill="auto"/>
            <w:noWrap/>
            <w:vAlign w:val="bottom"/>
            <w:hideMark/>
          </w:tcPr>
          <w:p w14:paraId="7887FFA7" w14:textId="77777777" w:rsidR="00214EF8" w:rsidRPr="00214EF8" w:rsidRDefault="00214EF8" w:rsidP="00214EF8">
            <w:pPr>
              <w:rPr>
                <w:rFonts w:ascii="Times New Roman" w:eastAsia="Times New Roman" w:hAnsi="Times New Roman" w:cs="Times New Roman"/>
                <w:sz w:val="20"/>
                <w:szCs w:val="20"/>
                <w:lang w:eastAsia="pl-PL"/>
              </w:rPr>
            </w:pPr>
          </w:p>
        </w:tc>
        <w:tc>
          <w:tcPr>
            <w:tcW w:w="1545" w:type="dxa"/>
            <w:tcBorders>
              <w:top w:val="nil"/>
              <w:left w:val="nil"/>
              <w:bottom w:val="nil"/>
              <w:right w:val="nil"/>
            </w:tcBorders>
            <w:shd w:val="clear" w:color="auto" w:fill="auto"/>
            <w:noWrap/>
            <w:vAlign w:val="bottom"/>
            <w:hideMark/>
          </w:tcPr>
          <w:p w14:paraId="14678F6C" w14:textId="77777777" w:rsidR="00214EF8" w:rsidRPr="00214EF8" w:rsidRDefault="00214EF8" w:rsidP="00214EF8">
            <w:pPr>
              <w:rPr>
                <w:rFonts w:ascii="Times New Roman" w:eastAsia="Times New Roman" w:hAnsi="Times New Roman" w:cs="Times New Roman"/>
                <w:sz w:val="20"/>
                <w:szCs w:val="20"/>
                <w:lang w:eastAsia="pl-PL"/>
              </w:rPr>
            </w:pPr>
          </w:p>
        </w:tc>
        <w:tc>
          <w:tcPr>
            <w:tcW w:w="610" w:type="dxa"/>
            <w:tcBorders>
              <w:top w:val="nil"/>
              <w:left w:val="nil"/>
              <w:bottom w:val="nil"/>
              <w:right w:val="nil"/>
            </w:tcBorders>
            <w:shd w:val="clear" w:color="auto" w:fill="auto"/>
            <w:noWrap/>
            <w:vAlign w:val="bottom"/>
            <w:hideMark/>
          </w:tcPr>
          <w:p w14:paraId="63F5EF7C" w14:textId="77777777" w:rsidR="00214EF8" w:rsidRPr="00214EF8" w:rsidRDefault="00214EF8" w:rsidP="00214EF8">
            <w:pPr>
              <w:rPr>
                <w:rFonts w:ascii="Times New Roman" w:eastAsia="Times New Roman" w:hAnsi="Times New Roman" w:cs="Times New Roman"/>
                <w:sz w:val="20"/>
                <w:szCs w:val="20"/>
                <w:lang w:eastAsia="pl-PL"/>
              </w:rPr>
            </w:pPr>
          </w:p>
        </w:tc>
        <w:tc>
          <w:tcPr>
            <w:tcW w:w="610" w:type="dxa"/>
            <w:tcBorders>
              <w:top w:val="nil"/>
              <w:left w:val="nil"/>
              <w:bottom w:val="nil"/>
              <w:right w:val="nil"/>
            </w:tcBorders>
            <w:shd w:val="clear" w:color="auto" w:fill="auto"/>
            <w:noWrap/>
            <w:vAlign w:val="bottom"/>
            <w:hideMark/>
          </w:tcPr>
          <w:p w14:paraId="6CF14C4C" w14:textId="77777777" w:rsidR="00214EF8" w:rsidRPr="00214EF8" w:rsidRDefault="00214EF8" w:rsidP="00214EF8">
            <w:pPr>
              <w:rPr>
                <w:rFonts w:ascii="Times New Roman" w:eastAsia="Times New Roman" w:hAnsi="Times New Roman" w:cs="Times New Roman"/>
                <w:sz w:val="20"/>
                <w:szCs w:val="20"/>
                <w:lang w:eastAsia="pl-PL"/>
              </w:rPr>
            </w:pPr>
          </w:p>
        </w:tc>
      </w:tr>
      <w:tr w:rsidR="00214EF8" w:rsidRPr="00214EF8" w14:paraId="047D5CF0" w14:textId="77777777" w:rsidTr="00214EF8">
        <w:trPr>
          <w:trHeight w:val="135"/>
        </w:trPr>
        <w:tc>
          <w:tcPr>
            <w:tcW w:w="280" w:type="dxa"/>
            <w:tcBorders>
              <w:top w:val="nil"/>
              <w:left w:val="nil"/>
              <w:bottom w:val="nil"/>
              <w:right w:val="nil"/>
            </w:tcBorders>
            <w:shd w:val="clear" w:color="auto" w:fill="auto"/>
            <w:noWrap/>
            <w:vAlign w:val="bottom"/>
            <w:hideMark/>
          </w:tcPr>
          <w:p w14:paraId="747E5DFB" w14:textId="77777777" w:rsidR="00214EF8" w:rsidRPr="00214EF8" w:rsidRDefault="00214EF8" w:rsidP="00214EF8">
            <w:pPr>
              <w:rPr>
                <w:rFonts w:ascii="Times New Roman" w:eastAsia="Times New Roman" w:hAnsi="Times New Roman" w:cs="Times New Roman"/>
                <w:sz w:val="20"/>
                <w:szCs w:val="20"/>
                <w:lang w:eastAsia="pl-PL"/>
              </w:rPr>
            </w:pPr>
          </w:p>
        </w:tc>
        <w:tc>
          <w:tcPr>
            <w:tcW w:w="1303" w:type="dxa"/>
            <w:tcBorders>
              <w:top w:val="nil"/>
              <w:left w:val="nil"/>
              <w:bottom w:val="nil"/>
              <w:right w:val="nil"/>
            </w:tcBorders>
            <w:shd w:val="clear" w:color="auto" w:fill="auto"/>
            <w:noWrap/>
            <w:vAlign w:val="bottom"/>
            <w:hideMark/>
          </w:tcPr>
          <w:p w14:paraId="2EE84917" w14:textId="77777777" w:rsidR="00214EF8" w:rsidRPr="00214EF8" w:rsidRDefault="00214EF8" w:rsidP="00214EF8">
            <w:pPr>
              <w:rPr>
                <w:rFonts w:ascii="Times New Roman" w:eastAsia="Times New Roman" w:hAnsi="Times New Roman" w:cs="Times New Roman"/>
                <w:sz w:val="20"/>
                <w:szCs w:val="20"/>
                <w:lang w:eastAsia="pl-PL"/>
              </w:rPr>
            </w:pPr>
          </w:p>
        </w:tc>
        <w:tc>
          <w:tcPr>
            <w:tcW w:w="791" w:type="dxa"/>
            <w:tcBorders>
              <w:top w:val="nil"/>
              <w:left w:val="nil"/>
              <w:bottom w:val="nil"/>
              <w:right w:val="nil"/>
            </w:tcBorders>
            <w:shd w:val="clear" w:color="auto" w:fill="auto"/>
            <w:noWrap/>
            <w:vAlign w:val="bottom"/>
            <w:hideMark/>
          </w:tcPr>
          <w:p w14:paraId="2048D5FE" w14:textId="77777777" w:rsidR="00214EF8" w:rsidRPr="00214EF8" w:rsidRDefault="00214EF8" w:rsidP="00214EF8">
            <w:pPr>
              <w:rPr>
                <w:rFonts w:ascii="Times New Roman" w:eastAsia="Times New Roman" w:hAnsi="Times New Roman" w:cs="Times New Roman"/>
                <w:sz w:val="20"/>
                <w:szCs w:val="20"/>
                <w:lang w:eastAsia="pl-PL"/>
              </w:rPr>
            </w:pPr>
          </w:p>
        </w:tc>
        <w:tc>
          <w:tcPr>
            <w:tcW w:w="353" w:type="dxa"/>
            <w:tcBorders>
              <w:top w:val="nil"/>
              <w:left w:val="nil"/>
              <w:bottom w:val="nil"/>
              <w:right w:val="nil"/>
            </w:tcBorders>
            <w:shd w:val="clear" w:color="auto" w:fill="auto"/>
            <w:noWrap/>
            <w:vAlign w:val="bottom"/>
            <w:hideMark/>
          </w:tcPr>
          <w:p w14:paraId="25463490" w14:textId="77777777" w:rsidR="00214EF8" w:rsidRPr="00214EF8" w:rsidRDefault="00214EF8" w:rsidP="00214EF8">
            <w:pPr>
              <w:rPr>
                <w:rFonts w:ascii="Times New Roman" w:eastAsia="Times New Roman" w:hAnsi="Times New Roman" w:cs="Times New Roman"/>
                <w:sz w:val="20"/>
                <w:szCs w:val="20"/>
                <w:lang w:eastAsia="pl-PL"/>
              </w:rPr>
            </w:pPr>
          </w:p>
        </w:tc>
        <w:tc>
          <w:tcPr>
            <w:tcW w:w="626" w:type="dxa"/>
            <w:tcBorders>
              <w:top w:val="nil"/>
              <w:left w:val="nil"/>
              <w:bottom w:val="nil"/>
              <w:right w:val="nil"/>
            </w:tcBorders>
            <w:shd w:val="clear" w:color="auto" w:fill="auto"/>
            <w:noWrap/>
            <w:vAlign w:val="bottom"/>
            <w:hideMark/>
          </w:tcPr>
          <w:p w14:paraId="115B3023" w14:textId="77777777" w:rsidR="00214EF8" w:rsidRPr="00214EF8" w:rsidRDefault="00214EF8" w:rsidP="00214EF8">
            <w:pPr>
              <w:rPr>
                <w:rFonts w:ascii="Times New Roman" w:eastAsia="Times New Roman" w:hAnsi="Times New Roman" w:cs="Times New Roman"/>
                <w:sz w:val="20"/>
                <w:szCs w:val="20"/>
                <w:lang w:eastAsia="pl-PL"/>
              </w:rPr>
            </w:pPr>
          </w:p>
        </w:tc>
        <w:tc>
          <w:tcPr>
            <w:tcW w:w="707" w:type="dxa"/>
            <w:tcBorders>
              <w:top w:val="nil"/>
              <w:left w:val="nil"/>
              <w:bottom w:val="nil"/>
              <w:right w:val="nil"/>
            </w:tcBorders>
            <w:shd w:val="clear" w:color="auto" w:fill="auto"/>
            <w:noWrap/>
            <w:vAlign w:val="bottom"/>
            <w:hideMark/>
          </w:tcPr>
          <w:p w14:paraId="72526E8D" w14:textId="77777777" w:rsidR="00214EF8" w:rsidRPr="00214EF8" w:rsidRDefault="00214EF8" w:rsidP="00214EF8">
            <w:pP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14:paraId="5F680E22" w14:textId="77777777" w:rsidR="00214EF8" w:rsidRPr="00214EF8" w:rsidRDefault="00214EF8" w:rsidP="00214EF8">
            <w:pPr>
              <w:rPr>
                <w:rFonts w:ascii="Times New Roman" w:eastAsia="Times New Roman" w:hAnsi="Times New Roman" w:cs="Times New Roman"/>
                <w:sz w:val="20"/>
                <w:szCs w:val="20"/>
                <w:lang w:eastAsia="pl-PL"/>
              </w:rPr>
            </w:pPr>
          </w:p>
        </w:tc>
        <w:tc>
          <w:tcPr>
            <w:tcW w:w="802" w:type="dxa"/>
            <w:tcBorders>
              <w:top w:val="nil"/>
              <w:left w:val="nil"/>
              <w:bottom w:val="nil"/>
              <w:right w:val="nil"/>
            </w:tcBorders>
            <w:shd w:val="clear" w:color="auto" w:fill="auto"/>
            <w:noWrap/>
            <w:vAlign w:val="bottom"/>
            <w:hideMark/>
          </w:tcPr>
          <w:p w14:paraId="35F31262" w14:textId="77777777" w:rsidR="00214EF8" w:rsidRPr="00214EF8" w:rsidRDefault="00214EF8" w:rsidP="00214EF8">
            <w:pPr>
              <w:rPr>
                <w:rFonts w:ascii="Times New Roman" w:eastAsia="Times New Roman" w:hAnsi="Times New Roman" w:cs="Times New Roman"/>
                <w:sz w:val="20"/>
                <w:szCs w:val="20"/>
                <w:lang w:eastAsia="pl-PL"/>
              </w:rPr>
            </w:pPr>
          </w:p>
        </w:tc>
        <w:tc>
          <w:tcPr>
            <w:tcW w:w="358" w:type="dxa"/>
            <w:tcBorders>
              <w:top w:val="nil"/>
              <w:left w:val="nil"/>
              <w:bottom w:val="nil"/>
              <w:right w:val="nil"/>
            </w:tcBorders>
            <w:shd w:val="clear" w:color="auto" w:fill="auto"/>
            <w:noWrap/>
            <w:vAlign w:val="bottom"/>
            <w:hideMark/>
          </w:tcPr>
          <w:p w14:paraId="4914FFE2" w14:textId="77777777" w:rsidR="00214EF8" w:rsidRPr="00214EF8" w:rsidRDefault="00214EF8" w:rsidP="00214EF8">
            <w:pPr>
              <w:rPr>
                <w:rFonts w:ascii="Times New Roman" w:eastAsia="Times New Roman" w:hAnsi="Times New Roman" w:cs="Times New Roman"/>
                <w:sz w:val="20"/>
                <w:szCs w:val="20"/>
                <w:lang w:eastAsia="pl-PL"/>
              </w:rPr>
            </w:pPr>
          </w:p>
        </w:tc>
        <w:tc>
          <w:tcPr>
            <w:tcW w:w="634" w:type="dxa"/>
            <w:tcBorders>
              <w:top w:val="nil"/>
              <w:left w:val="nil"/>
              <w:bottom w:val="nil"/>
              <w:right w:val="nil"/>
            </w:tcBorders>
            <w:shd w:val="clear" w:color="auto" w:fill="auto"/>
            <w:noWrap/>
            <w:vAlign w:val="bottom"/>
            <w:hideMark/>
          </w:tcPr>
          <w:p w14:paraId="45A9697A" w14:textId="77777777" w:rsidR="00214EF8" w:rsidRPr="00214EF8" w:rsidRDefault="00214EF8" w:rsidP="00214EF8">
            <w:pPr>
              <w:rPr>
                <w:rFonts w:ascii="Times New Roman" w:eastAsia="Times New Roman" w:hAnsi="Times New Roman" w:cs="Times New Roman"/>
                <w:sz w:val="20"/>
                <w:szCs w:val="20"/>
                <w:lang w:eastAsia="pl-PL"/>
              </w:rPr>
            </w:pPr>
          </w:p>
        </w:tc>
        <w:tc>
          <w:tcPr>
            <w:tcW w:w="716" w:type="dxa"/>
            <w:tcBorders>
              <w:top w:val="nil"/>
              <w:left w:val="nil"/>
              <w:bottom w:val="nil"/>
              <w:right w:val="nil"/>
            </w:tcBorders>
            <w:shd w:val="clear" w:color="auto" w:fill="auto"/>
            <w:noWrap/>
            <w:vAlign w:val="bottom"/>
            <w:hideMark/>
          </w:tcPr>
          <w:p w14:paraId="0F404823" w14:textId="77777777" w:rsidR="00214EF8" w:rsidRPr="00214EF8" w:rsidRDefault="00214EF8" w:rsidP="00214EF8">
            <w:pPr>
              <w:rPr>
                <w:rFonts w:ascii="Times New Roman" w:eastAsia="Times New Roman" w:hAnsi="Times New Roman" w:cs="Times New Roman"/>
                <w:sz w:val="20"/>
                <w:szCs w:val="20"/>
                <w:lang w:eastAsia="pl-PL"/>
              </w:rPr>
            </w:pPr>
          </w:p>
        </w:tc>
        <w:tc>
          <w:tcPr>
            <w:tcW w:w="729" w:type="dxa"/>
            <w:tcBorders>
              <w:top w:val="nil"/>
              <w:left w:val="nil"/>
              <w:bottom w:val="nil"/>
              <w:right w:val="nil"/>
            </w:tcBorders>
            <w:shd w:val="clear" w:color="auto" w:fill="auto"/>
            <w:noWrap/>
            <w:vAlign w:val="bottom"/>
            <w:hideMark/>
          </w:tcPr>
          <w:p w14:paraId="301C1FE3" w14:textId="77777777" w:rsidR="00214EF8" w:rsidRPr="00214EF8" w:rsidRDefault="00214EF8" w:rsidP="00214EF8">
            <w:pPr>
              <w:rPr>
                <w:rFonts w:ascii="Times New Roman" w:eastAsia="Times New Roman" w:hAnsi="Times New Roman" w:cs="Times New Roman"/>
                <w:sz w:val="20"/>
                <w:szCs w:val="20"/>
                <w:lang w:eastAsia="pl-PL"/>
              </w:rPr>
            </w:pPr>
          </w:p>
        </w:tc>
        <w:tc>
          <w:tcPr>
            <w:tcW w:w="717" w:type="dxa"/>
            <w:tcBorders>
              <w:top w:val="nil"/>
              <w:left w:val="nil"/>
              <w:bottom w:val="nil"/>
              <w:right w:val="nil"/>
            </w:tcBorders>
            <w:shd w:val="clear" w:color="auto" w:fill="auto"/>
            <w:noWrap/>
            <w:vAlign w:val="bottom"/>
            <w:hideMark/>
          </w:tcPr>
          <w:p w14:paraId="420011A5" w14:textId="77777777" w:rsidR="00214EF8" w:rsidRPr="00214EF8" w:rsidRDefault="00214EF8" w:rsidP="00214EF8">
            <w:pPr>
              <w:rPr>
                <w:rFonts w:ascii="Times New Roman" w:eastAsia="Times New Roman" w:hAnsi="Times New Roman" w:cs="Times New Roman"/>
                <w:sz w:val="20"/>
                <w:szCs w:val="20"/>
                <w:lang w:eastAsia="pl-PL"/>
              </w:rPr>
            </w:pPr>
          </w:p>
        </w:tc>
        <w:tc>
          <w:tcPr>
            <w:tcW w:w="638" w:type="dxa"/>
            <w:tcBorders>
              <w:top w:val="nil"/>
              <w:left w:val="nil"/>
              <w:bottom w:val="nil"/>
              <w:right w:val="nil"/>
            </w:tcBorders>
            <w:shd w:val="clear" w:color="auto" w:fill="auto"/>
            <w:noWrap/>
            <w:vAlign w:val="bottom"/>
            <w:hideMark/>
          </w:tcPr>
          <w:p w14:paraId="17B1BA0A" w14:textId="77777777" w:rsidR="00214EF8" w:rsidRPr="00214EF8" w:rsidRDefault="00214EF8" w:rsidP="00214EF8">
            <w:pPr>
              <w:rPr>
                <w:rFonts w:ascii="Times New Roman" w:eastAsia="Times New Roman" w:hAnsi="Times New Roman" w:cs="Times New Roman"/>
                <w:sz w:val="20"/>
                <w:szCs w:val="20"/>
                <w:lang w:eastAsia="pl-PL"/>
              </w:rPr>
            </w:pPr>
          </w:p>
        </w:tc>
        <w:tc>
          <w:tcPr>
            <w:tcW w:w="558" w:type="dxa"/>
            <w:tcBorders>
              <w:top w:val="nil"/>
              <w:left w:val="nil"/>
              <w:bottom w:val="nil"/>
              <w:right w:val="nil"/>
            </w:tcBorders>
            <w:shd w:val="clear" w:color="auto" w:fill="auto"/>
            <w:noWrap/>
            <w:vAlign w:val="bottom"/>
            <w:hideMark/>
          </w:tcPr>
          <w:p w14:paraId="183AD5F8" w14:textId="77777777" w:rsidR="00214EF8" w:rsidRPr="00214EF8" w:rsidRDefault="00214EF8" w:rsidP="00214EF8">
            <w:pPr>
              <w:rPr>
                <w:rFonts w:ascii="Times New Roman" w:eastAsia="Times New Roman" w:hAnsi="Times New Roman" w:cs="Times New Roman"/>
                <w:sz w:val="20"/>
                <w:szCs w:val="20"/>
                <w:lang w:eastAsia="pl-PL"/>
              </w:rPr>
            </w:pPr>
          </w:p>
        </w:tc>
        <w:tc>
          <w:tcPr>
            <w:tcW w:w="347" w:type="dxa"/>
            <w:tcBorders>
              <w:top w:val="nil"/>
              <w:left w:val="nil"/>
              <w:bottom w:val="nil"/>
              <w:right w:val="nil"/>
            </w:tcBorders>
            <w:shd w:val="clear" w:color="auto" w:fill="auto"/>
            <w:noWrap/>
            <w:vAlign w:val="bottom"/>
            <w:hideMark/>
          </w:tcPr>
          <w:p w14:paraId="242F57BF" w14:textId="77777777" w:rsidR="00214EF8" w:rsidRPr="00214EF8" w:rsidRDefault="00214EF8" w:rsidP="00214EF8">
            <w:pPr>
              <w:rPr>
                <w:rFonts w:ascii="Times New Roman" w:eastAsia="Times New Roman" w:hAnsi="Times New Roman" w:cs="Times New Roman"/>
                <w:sz w:val="20"/>
                <w:szCs w:val="20"/>
                <w:lang w:eastAsia="pl-PL"/>
              </w:rPr>
            </w:pPr>
          </w:p>
        </w:tc>
        <w:tc>
          <w:tcPr>
            <w:tcW w:w="420" w:type="dxa"/>
            <w:tcBorders>
              <w:top w:val="nil"/>
              <w:left w:val="nil"/>
              <w:bottom w:val="nil"/>
              <w:right w:val="nil"/>
            </w:tcBorders>
            <w:shd w:val="clear" w:color="auto" w:fill="auto"/>
            <w:noWrap/>
            <w:vAlign w:val="bottom"/>
            <w:hideMark/>
          </w:tcPr>
          <w:p w14:paraId="47460D42" w14:textId="77777777" w:rsidR="00214EF8" w:rsidRPr="00214EF8" w:rsidRDefault="00214EF8" w:rsidP="00214EF8">
            <w:pPr>
              <w:rPr>
                <w:rFonts w:ascii="Times New Roman" w:eastAsia="Times New Roman" w:hAnsi="Times New Roman" w:cs="Times New Roman"/>
                <w:sz w:val="20"/>
                <w:szCs w:val="20"/>
                <w:lang w:eastAsia="pl-PL"/>
              </w:rPr>
            </w:pPr>
          </w:p>
        </w:tc>
        <w:tc>
          <w:tcPr>
            <w:tcW w:w="760" w:type="dxa"/>
            <w:tcBorders>
              <w:top w:val="nil"/>
              <w:left w:val="nil"/>
              <w:bottom w:val="nil"/>
              <w:right w:val="nil"/>
            </w:tcBorders>
            <w:shd w:val="clear" w:color="auto" w:fill="auto"/>
            <w:noWrap/>
            <w:vAlign w:val="bottom"/>
            <w:hideMark/>
          </w:tcPr>
          <w:p w14:paraId="657772C4" w14:textId="77777777" w:rsidR="00214EF8" w:rsidRPr="00214EF8" w:rsidRDefault="00214EF8" w:rsidP="00214EF8">
            <w:pPr>
              <w:rPr>
                <w:rFonts w:ascii="Times New Roman" w:eastAsia="Times New Roman" w:hAnsi="Times New Roman" w:cs="Times New Roman"/>
                <w:sz w:val="20"/>
                <w:szCs w:val="20"/>
                <w:lang w:eastAsia="pl-PL"/>
              </w:rPr>
            </w:pPr>
          </w:p>
        </w:tc>
        <w:tc>
          <w:tcPr>
            <w:tcW w:w="638" w:type="dxa"/>
            <w:tcBorders>
              <w:top w:val="nil"/>
              <w:left w:val="nil"/>
              <w:bottom w:val="nil"/>
              <w:right w:val="nil"/>
            </w:tcBorders>
            <w:shd w:val="clear" w:color="auto" w:fill="auto"/>
            <w:noWrap/>
            <w:vAlign w:val="bottom"/>
            <w:hideMark/>
          </w:tcPr>
          <w:p w14:paraId="327AC895" w14:textId="77777777" w:rsidR="00214EF8" w:rsidRPr="00214EF8" w:rsidRDefault="00214EF8" w:rsidP="00214EF8">
            <w:pPr>
              <w:rPr>
                <w:rFonts w:ascii="Times New Roman" w:eastAsia="Times New Roman" w:hAnsi="Times New Roman" w:cs="Times New Roman"/>
                <w:sz w:val="20"/>
                <w:szCs w:val="20"/>
                <w:lang w:eastAsia="pl-PL"/>
              </w:rPr>
            </w:pPr>
          </w:p>
        </w:tc>
        <w:tc>
          <w:tcPr>
            <w:tcW w:w="413" w:type="dxa"/>
            <w:tcBorders>
              <w:top w:val="nil"/>
              <w:left w:val="nil"/>
              <w:bottom w:val="nil"/>
              <w:right w:val="nil"/>
            </w:tcBorders>
            <w:shd w:val="clear" w:color="auto" w:fill="auto"/>
            <w:noWrap/>
            <w:vAlign w:val="bottom"/>
            <w:hideMark/>
          </w:tcPr>
          <w:p w14:paraId="2B6DCDE1" w14:textId="77777777" w:rsidR="00214EF8" w:rsidRPr="00214EF8" w:rsidRDefault="00214EF8" w:rsidP="00214EF8">
            <w:pPr>
              <w:rPr>
                <w:rFonts w:ascii="Times New Roman" w:eastAsia="Times New Roman" w:hAnsi="Times New Roman" w:cs="Times New Roman"/>
                <w:sz w:val="20"/>
                <w:szCs w:val="20"/>
                <w:lang w:eastAsia="pl-PL"/>
              </w:rPr>
            </w:pPr>
          </w:p>
        </w:tc>
        <w:tc>
          <w:tcPr>
            <w:tcW w:w="395" w:type="dxa"/>
            <w:tcBorders>
              <w:top w:val="nil"/>
              <w:left w:val="nil"/>
              <w:bottom w:val="nil"/>
              <w:right w:val="nil"/>
            </w:tcBorders>
            <w:shd w:val="clear" w:color="auto" w:fill="auto"/>
            <w:noWrap/>
            <w:vAlign w:val="bottom"/>
            <w:hideMark/>
          </w:tcPr>
          <w:p w14:paraId="2E7FEABC" w14:textId="77777777" w:rsidR="00214EF8" w:rsidRPr="00214EF8" w:rsidRDefault="00214EF8" w:rsidP="00214EF8">
            <w:pPr>
              <w:rPr>
                <w:rFonts w:ascii="Times New Roman" w:eastAsia="Times New Roman" w:hAnsi="Times New Roman" w:cs="Times New Roman"/>
                <w:sz w:val="20"/>
                <w:szCs w:val="20"/>
                <w:lang w:eastAsia="pl-PL"/>
              </w:rPr>
            </w:pPr>
          </w:p>
        </w:tc>
        <w:tc>
          <w:tcPr>
            <w:tcW w:w="500" w:type="dxa"/>
            <w:tcBorders>
              <w:top w:val="nil"/>
              <w:left w:val="nil"/>
              <w:bottom w:val="nil"/>
              <w:right w:val="nil"/>
            </w:tcBorders>
            <w:shd w:val="clear" w:color="auto" w:fill="auto"/>
            <w:noWrap/>
            <w:vAlign w:val="bottom"/>
            <w:hideMark/>
          </w:tcPr>
          <w:p w14:paraId="7C5CF866" w14:textId="77777777" w:rsidR="00214EF8" w:rsidRPr="00214EF8" w:rsidRDefault="00214EF8" w:rsidP="00214EF8">
            <w:pPr>
              <w:rPr>
                <w:rFonts w:ascii="Times New Roman" w:eastAsia="Times New Roman" w:hAnsi="Times New Roman" w:cs="Times New Roman"/>
                <w:sz w:val="20"/>
                <w:szCs w:val="20"/>
                <w:lang w:eastAsia="pl-PL"/>
              </w:rPr>
            </w:pPr>
          </w:p>
        </w:tc>
        <w:tc>
          <w:tcPr>
            <w:tcW w:w="1545" w:type="dxa"/>
            <w:tcBorders>
              <w:top w:val="nil"/>
              <w:left w:val="nil"/>
              <w:bottom w:val="nil"/>
              <w:right w:val="nil"/>
            </w:tcBorders>
            <w:shd w:val="clear" w:color="auto" w:fill="auto"/>
            <w:noWrap/>
            <w:vAlign w:val="bottom"/>
            <w:hideMark/>
          </w:tcPr>
          <w:p w14:paraId="15B2538C" w14:textId="77777777" w:rsidR="00214EF8" w:rsidRPr="00214EF8" w:rsidRDefault="00214EF8" w:rsidP="00214EF8">
            <w:pPr>
              <w:rPr>
                <w:rFonts w:ascii="Times New Roman" w:eastAsia="Times New Roman" w:hAnsi="Times New Roman" w:cs="Times New Roman"/>
                <w:sz w:val="20"/>
                <w:szCs w:val="20"/>
                <w:lang w:eastAsia="pl-PL"/>
              </w:rPr>
            </w:pPr>
          </w:p>
        </w:tc>
        <w:tc>
          <w:tcPr>
            <w:tcW w:w="610" w:type="dxa"/>
            <w:tcBorders>
              <w:top w:val="nil"/>
              <w:left w:val="nil"/>
              <w:bottom w:val="nil"/>
              <w:right w:val="nil"/>
            </w:tcBorders>
            <w:shd w:val="clear" w:color="auto" w:fill="auto"/>
            <w:noWrap/>
            <w:vAlign w:val="bottom"/>
            <w:hideMark/>
          </w:tcPr>
          <w:p w14:paraId="753BEA50" w14:textId="77777777" w:rsidR="00214EF8" w:rsidRPr="00214EF8" w:rsidRDefault="00214EF8" w:rsidP="00214EF8">
            <w:pPr>
              <w:rPr>
                <w:rFonts w:ascii="Times New Roman" w:eastAsia="Times New Roman" w:hAnsi="Times New Roman" w:cs="Times New Roman"/>
                <w:sz w:val="20"/>
                <w:szCs w:val="20"/>
                <w:lang w:eastAsia="pl-PL"/>
              </w:rPr>
            </w:pPr>
          </w:p>
        </w:tc>
        <w:tc>
          <w:tcPr>
            <w:tcW w:w="610" w:type="dxa"/>
            <w:tcBorders>
              <w:top w:val="nil"/>
              <w:left w:val="nil"/>
              <w:bottom w:val="nil"/>
              <w:right w:val="nil"/>
            </w:tcBorders>
            <w:shd w:val="clear" w:color="auto" w:fill="auto"/>
            <w:noWrap/>
            <w:vAlign w:val="bottom"/>
            <w:hideMark/>
          </w:tcPr>
          <w:p w14:paraId="1698F1B5" w14:textId="77777777" w:rsidR="00214EF8" w:rsidRPr="00214EF8" w:rsidRDefault="00214EF8" w:rsidP="00214EF8">
            <w:pPr>
              <w:rPr>
                <w:rFonts w:ascii="Times New Roman" w:eastAsia="Times New Roman" w:hAnsi="Times New Roman" w:cs="Times New Roman"/>
                <w:sz w:val="20"/>
                <w:szCs w:val="20"/>
                <w:lang w:eastAsia="pl-PL"/>
              </w:rPr>
            </w:pPr>
          </w:p>
        </w:tc>
      </w:tr>
    </w:tbl>
    <w:p w14:paraId="22842057" w14:textId="77777777" w:rsidR="002D0602" w:rsidRDefault="002D0602" w:rsidP="0066633C">
      <w:pPr>
        <w:spacing w:line="264" w:lineRule="auto"/>
        <w:jc w:val="right"/>
        <w:rPr>
          <w:rFonts w:ascii="Times New Roman" w:hAnsi="Times New Roman" w:cs="Times New Roman"/>
          <w:sz w:val="24"/>
          <w:szCs w:val="24"/>
        </w:rPr>
      </w:pPr>
    </w:p>
    <w:p w14:paraId="4306179D" w14:textId="128AC020" w:rsidR="00DD2247" w:rsidRDefault="00DD2247" w:rsidP="002D0602">
      <w:pPr>
        <w:jc w:val="right"/>
        <w:rPr>
          <w:rFonts w:ascii="Times New Roman" w:eastAsia="Times New Roman" w:hAnsi="Times New Roman" w:cs="Times New Roman"/>
          <w:color w:val="000000"/>
          <w:sz w:val="10"/>
          <w:szCs w:val="10"/>
          <w:lang w:eastAsia="pl-PL"/>
        </w:rPr>
        <w:sectPr w:rsidR="00DD2247" w:rsidSect="00172BA8">
          <w:pgSz w:w="16838" w:h="11906" w:orient="landscape"/>
          <w:pgMar w:top="1418" w:right="284" w:bottom="1418" w:left="170" w:header="709" w:footer="709" w:gutter="0"/>
          <w:cols w:space="708"/>
          <w:docGrid w:linePitch="360"/>
        </w:sectPr>
      </w:pPr>
    </w:p>
    <w:tbl>
      <w:tblPr>
        <w:tblW w:w="12926" w:type="dxa"/>
        <w:tblInd w:w="-214" w:type="dxa"/>
        <w:tblLayout w:type="fixed"/>
        <w:tblCellMar>
          <w:left w:w="70" w:type="dxa"/>
          <w:right w:w="70" w:type="dxa"/>
        </w:tblCellMar>
        <w:tblLook w:val="04A0" w:firstRow="1" w:lastRow="0" w:firstColumn="1" w:lastColumn="0" w:noHBand="0" w:noVBand="1"/>
      </w:tblPr>
      <w:tblGrid>
        <w:gridCol w:w="284"/>
        <w:gridCol w:w="992"/>
        <w:gridCol w:w="735"/>
        <w:gridCol w:w="399"/>
        <w:gridCol w:w="567"/>
        <w:gridCol w:w="426"/>
        <w:gridCol w:w="1065"/>
        <w:gridCol w:w="778"/>
        <w:gridCol w:w="708"/>
        <w:gridCol w:w="343"/>
        <w:gridCol w:w="425"/>
        <w:gridCol w:w="507"/>
        <w:gridCol w:w="743"/>
        <w:gridCol w:w="532"/>
        <w:gridCol w:w="567"/>
        <w:gridCol w:w="709"/>
        <w:gridCol w:w="425"/>
        <w:gridCol w:w="513"/>
        <w:gridCol w:w="445"/>
        <w:gridCol w:w="379"/>
        <w:gridCol w:w="675"/>
        <w:gridCol w:w="709"/>
      </w:tblGrid>
      <w:tr w:rsidR="00BB2EC5" w:rsidRPr="002D0602" w14:paraId="4DA922C2" w14:textId="77777777" w:rsidTr="00BB2EC5">
        <w:trPr>
          <w:trHeight w:val="315"/>
        </w:trPr>
        <w:tc>
          <w:tcPr>
            <w:tcW w:w="284" w:type="dxa"/>
            <w:tcBorders>
              <w:top w:val="nil"/>
              <w:left w:val="nil"/>
              <w:bottom w:val="nil"/>
              <w:right w:val="nil"/>
            </w:tcBorders>
            <w:shd w:val="clear" w:color="auto" w:fill="auto"/>
            <w:noWrap/>
            <w:vAlign w:val="center"/>
          </w:tcPr>
          <w:p w14:paraId="5BC4B667" w14:textId="77777777" w:rsidR="00BB2EC5" w:rsidRPr="002D0602" w:rsidRDefault="00BB2EC5" w:rsidP="002D0602">
            <w:pPr>
              <w:jc w:val="right"/>
              <w:rPr>
                <w:rFonts w:ascii="Times New Roman" w:eastAsia="Times New Roman" w:hAnsi="Times New Roman" w:cs="Times New Roman"/>
                <w:color w:val="000000"/>
                <w:sz w:val="10"/>
                <w:szCs w:val="10"/>
                <w:lang w:eastAsia="pl-PL"/>
              </w:rPr>
            </w:pPr>
          </w:p>
        </w:tc>
        <w:tc>
          <w:tcPr>
            <w:tcW w:w="992" w:type="dxa"/>
            <w:tcBorders>
              <w:top w:val="nil"/>
              <w:left w:val="nil"/>
              <w:bottom w:val="nil"/>
              <w:right w:val="nil"/>
            </w:tcBorders>
            <w:shd w:val="clear" w:color="auto" w:fill="auto"/>
            <w:noWrap/>
            <w:vAlign w:val="center"/>
            <w:hideMark/>
          </w:tcPr>
          <w:p w14:paraId="24967B7D" w14:textId="77777777" w:rsidR="00BB2EC5" w:rsidRPr="002D0602" w:rsidRDefault="00BB2EC5" w:rsidP="002D0602">
            <w:pPr>
              <w:rPr>
                <w:rFonts w:ascii="Times New Roman" w:eastAsia="Times New Roman" w:hAnsi="Times New Roman" w:cs="Times New Roman"/>
                <w:sz w:val="10"/>
                <w:szCs w:val="10"/>
                <w:lang w:eastAsia="pl-PL"/>
              </w:rPr>
            </w:pPr>
          </w:p>
        </w:tc>
        <w:tc>
          <w:tcPr>
            <w:tcW w:w="735" w:type="dxa"/>
            <w:tcBorders>
              <w:top w:val="nil"/>
              <w:left w:val="nil"/>
              <w:bottom w:val="nil"/>
              <w:right w:val="nil"/>
            </w:tcBorders>
            <w:shd w:val="clear" w:color="auto" w:fill="auto"/>
            <w:noWrap/>
            <w:vAlign w:val="center"/>
            <w:hideMark/>
          </w:tcPr>
          <w:p w14:paraId="3C0C3DBB" w14:textId="77777777" w:rsidR="00BB2EC5" w:rsidRPr="002D0602" w:rsidRDefault="00BB2EC5" w:rsidP="002D0602">
            <w:pPr>
              <w:rPr>
                <w:rFonts w:ascii="Times New Roman" w:eastAsia="Times New Roman" w:hAnsi="Times New Roman" w:cs="Times New Roman"/>
                <w:sz w:val="10"/>
                <w:szCs w:val="10"/>
                <w:lang w:eastAsia="pl-PL"/>
              </w:rPr>
            </w:pPr>
          </w:p>
        </w:tc>
        <w:tc>
          <w:tcPr>
            <w:tcW w:w="399" w:type="dxa"/>
            <w:tcBorders>
              <w:top w:val="nil"/>
              <w:left w:val="nil"/>
              <w:bottom w:val="nil"/>
              <w:right w:val="nil"/>
            </w:tcBorders>
            <w:shd w:val="clear" w:color="auto" w:fill="auto"/>
            <w:noWrap/>
            <w:vAlign w:val="center"/>
            <w:hideMark/>
          </w:tcPr>
          <w:p w14:paraId="3CA9082C" w14:textId="77777777" w:rsidR="00BB2EC5" w:rsidRPr="002D0602" w:rsidRDefault="00BB2EC5" w:rsidP="002D0602">
            <w:pPr>
              <w:rPr>
                <w:rFonts w:ascii="Times New Roman" w:eastAsia="Times New Roman" w:hAnsi="Times New Roman" w:cs="Times New Roman"/>
                <w:sz w:val="10"/>
                <w:szCs w:val="10"/>
                <w:lang w:eastAsia="pl-PL"/>
              </w:rPr>
            </w:pPr>
          </w:p>
        </w:tc>
        <w:tc>
          <w:tcPr>
            <w:tcW w:w="567" w:type="dxa"/>
            <w:tcBorders>
              <w:top w:val="nil"/>
              <w:left w:val="nil"/>
              <w:bottom w:val="nil"/>
              <w:right w:val="nil"/>
            </w:tcBorders>
            <w:shd w:val="clear" w:color="auto" w:fill="auto"/>
            <w:noWrap/>
            <w:vAlign w:val="center"/>
            <w:hideMark/>
          </w:tcPr>
          <w:p w14:paraId="3BAB66A3" w14:textId="77777777" w:rsidR="00BB2EC5" w:rsidRPr="002D0602" w:rsidRDefault="00BB2EC5" w:rsidP="002D0602">
            <w:pPr>
              <w:rPr>
                <w:rFonts w:ascii="Times New Roman" w:eastAsia="Times New Roman" w:hAnsi="Times New Roman" w:cs="Times New Roman"/>
                <w:sz w:val="10"/>
                <w:szCs w:val="10"/>
                <w:lang w:eastAsia="pl-PL"/>
              </w:rPr>
            </w:pPr>
          </w:p>
        </w:tc>
        <w:tc>
          <w:tcPr>
            <w:tcW w:w="426" w:type="dxa"/>
            <w:tcBorders>
              <w:top w:val="nil"/>
              <w:left w:val="nil"/>
              <w:bottom w:val="nil"/>
              <w:right w:val="nil"/>
            </w:tcBorders>
            <w:shd w:val="clear" w:color="auto" w:fill="auto"/>
            <w:noWrap/>
            <w:vAlign w:val="center"/>
            <w:hideMark/>
          </w:tcPr>
          <w:p w14:paraId="398D4F36" w14:textId="77777777" w:rsidR="00BB2EC5" w:rsidRPr="002D0602" w:rsidRDefault="00BB2EC5" w:rsidP="002D0602">
            <w:pPr>
              <w:rPr>
                <w:rFonts w:ascii="Times New Roman" w:eastAsia="Times New Roman" w:hAnsi="Times New Roman" w:cs="Times New Roman"/>
                <w:sz w:val="10"/>
                <w:szCs w:val="10"/>
                <w:lang w:eastAsia="pl-PL"/>
              </w:rPr>
            </w:pPr>
          </w:p>
        </w:tc>
        <w:tc>
          <w:tcPr>
            <w:tcW w:w="1065" w:type="dxa"/>
            <w:tcBorders>
              <w:top w:val="nil"/>
              <w:left w:val="nil"/>
              <w:bottom w:val="nil"/>
              <w:right w:val="nil"/>
            </w:tcBorders>
            <w:shd w:val="clear" w:color="auto" w:fill="auto"/>
            <w:noWrap/>
            <w:vAlign w:val="center"/>
            <w:hideMark/>
          </w:tcPr>
          <w:p w14:paraId="7D2495D7" w14:textId="77777777" w:rsidR="00BB2EC5" w:rsidRPr="002D0602" w:rsidRDefault="00BB2EC5" w:rsidP="002D0602">
            <w:pPr>
              <w:rPr>
                <w:rFonts w:ascii="Times New Roman" w:eastAsia="Times New Roman" w:hAnsi="Times New Roman" w:cs="Times New Roman"/>
                <w:sz w:val="10"/>
                <w:szCs w:val="10"/>
                <w:lang w:eastAsia="pl-PL"/>
              </w:rPr>
            </w:pPr>
          </w:p>
        </w:tc>
        <w:tc>
          <w:tcPr>
            <w:tcW w:w="778" w:type="dxa"/>
            <w:tcBorders>
              <w:top w:val="nil"/>
              <w:left w:val="nil"/>
              <w:bottom w:val="nil"/>
              <w:right w:val="nil"/>
            </w:tcBorders>
            <w:shd w:val="clear" w:color="auto" w:fill="auto"/>
            <w:noWrap/>
            <w:vAlign w:val="center"/>
            <w:hideMark/>
          </w:tcPr>
          <w:p w14:paraId="7F956764" w14:textId="77777777" w:rsidR="00BB2EC5" w:rsidRPr="002D0602" w:rsidRDefault="00BB2EC5" w:rsidP="002D0602">
            <w:pPr>
              <w:rPr>
                <w:rFonts w:ascii="Times New Roman" w:eastAsia="Times New Roman" w:hAnsi="Times New Roman" w:cs="Times New Roman"/>
                <w:sz w:val="10"/>
                <w:szCs w:val="10"/>
                <w:lang w:eastAsia="pl-PL"/>
              </w:rPr>
            </w:pPr>
          </w:p>
        </w:tc>
        <w:tc>
          <w:tcPr>
            <w:tcW w:w="708" w:type="dxa"/>
            <w:tcBorders>
              <w:top w:val="nil"/>
              <w:left w:val="nil"/>
              <w:bottom w:val="nil"/>
              <w:right w:val="nil"/>
            </w:tcBorders>
            <w:shd w:val="clear" w:color="auto" w:fill="auto"/>
            <w:noWrap/>
            <w:vAlign w:val="center"/>
            <w:hideMark/>
          </w:tcPr>
          <w:p w14:paraId="21AC6523" w14:textId="77777777" w:rsidR="00BB2EC5" w:rsidRPr="002D0602" w:rsidRDefault="00BB2EC5" w:rsidP="002D0602">
            <w:pPr>
              <w:rPr>
                <w:rFonts w:ascii="Times New Roman" w:eastAsia="Times New Roman" w:hAnsi="Times New Roman" w:cs="Times New Roman"/>
                <w:sz w:val="10"/>
                <w:szCs w:val="10"/>
                <w:lang w:eastAsia="pl-PL"/>
              </w:rPr>
            </w:pPr>
          </w:p>
        </w:tc>
        <w:tc>
          <w:tcPr>
            <w:tcW w:w="343" w:type="dxa"/>
            <w:tcBorders>
              <w:top w:val="nil"/>
              <w:left w:val="nil"/>
              <w:bottom w:val="nil"/>
              <w:right w:val="nil"/>
            </w:tcBorders>
            <w:shd w:val="clear" w:color="auto" w:fill="auto"/>
            <w:noWrap/>
            <w:vAlign w:val="center"/>
            <w:hideMark/>
          </w:tcPr>
          <w:p w14:paraId="6DB0A24A" w14:textId="77777777" w:rsidR="00BB2EC5" w:rsidRPr="002D0602" w:rsidRDefault="00BB2EC5" w:rsidP="002D0602">
            <w:pPr>
              <w:rPr>
                <w:rFonts w:ascii="Times New Roman" w:eastAsia="Times New Roman" w:hAnsi="Times New Roman" w:cs="Times New Roman"/>
                <w:sz w:val="10"/>
                <w:szCs w:val="10"/>
                <w:lang w:eastAsia="pl-PL"/>
              </w:rPr>
            </w:pPr>
          </w:p>
        </w:tc>
        <w:tc>
          <w:tcPr>
            <w:tcW w:w="425" w:type="dxa"/>
            <w:tcBorders>
              <w:top w:val="nil"/>
              <w:left w:val="nil"/>
              <w:bottom w:val="nil"/>
              <w:right w:val="nil"/>
            </w:tcBorders>
            <w:shd w:val="clear" w:color="auto" w:fill="auto"/>
            <w:noWrap/>
            <w:vAlign w:val="center"/>
            <w:hideMark/>
          </w:tcPr>
          <w:p w14:paraId="2C4EE207" w14:textId="77777777" w:rsidR="00BB2EC5" w:rsidRPr="002D0602" w:rsidRDefault="00BB2EC5" w:rsidP="002D0602">
            <w:pPr>
              <w:rPr>
                <w:rFonts w:ascii="Times New Roman" w:eastAsia="Times New Roman" w:hAnsi="Times New Roman" w:cs="Times New Roman"/>
                <w:sz w:val="10"/>
                <w:szCs w:val="10"/>
                <w:lang w:eastAsia="pl-PL"/>
              </w:rPr>
            </w:pPr>
          </w:p>
        </w:tc>
        <w:tc>
          <w:tcPr>
            <w:tcW w:w="507" w:type="dxa"/>
            <w:tcBorders>
              <w:top w:val="nil"/>
              <w:left w:val="nil"/>
              <w:bottom w:val="nil"/>
              <w:right w:val="nil"/>
            </w:tcBorders>
            <w:shd w:val="clear" w:color="auto" w:fill="auto"/>
            <w:noWrap/>
            <w:vAlign w:val="center"/>
            <w:hideMark/>
          </w:tcPr>
          <w:p w14:paraId="6941E4CE" w14:textId="77777777" w:rsidR="00BB2EC5" w:rsidRPr="002D0602" w:rsidRDefault="00BB2EC5" w:rsidP="002D0602">
            <w:pPr>
              <w:rPr>
                <w:rFonts w:ascii="Times New Roman" w:eastAsia="Times New Roman" w:hAnsi="Times New Roman" w:cs="Times New Roman"/>
                <w:sz w:val="10"/>
                <w:szCs w:val="10"/>
                <w:lang w:eastAsia="pl-PL"/>
              </w:rPr>
            </w:pPr>
          </w:p>
        </w:tc>
        <w:tc>
          <w:tcPr>
            <w:tcW w:w="743" w:type="dxa"/>
            <w:tcBorders>
              <w:top w:val="nil"/>
              <w:left w:val="nil"/>
              <w:bottom w:val="nil"/>
              <w:right w:val="nil"/>
            </w:tcBorders>
            <w:shd w:val="clear" w:color="auto" w:fill="auto"/>
            <w:noWrap/>
            <w:vAlign w:val="center"/>
            <w:hideMark/>
          </w:tcPr>
          <w:p w14:paraId="1FF3B0DE" w14:textId="77777777" w:rsidR="00BB2EC5" w:rsidRPr="002D0602" w:rsidRDefault="00BB2EC5" w:rsidP="002D0602">
            <w:pPr>
              <w:rPr>
                <w:rFonts w:ascii="Times New Roman" w:eastAsia="Times New Roman" w:hAnsi="Times New Roman" w:cs="Times New Roman"/>
                <w:sz w:val="8"/>
                <w:szCs w:val="10"/>
                <w:lang w:eastAsia="pl-PL"/>
              </w:rPr>
            </w:pPr>
          </w:p>
        </w:tc>
        <w:tc>
          <w:tcPr>
            <w:tcW w:w="532" w:type="dxa"/>
            <w:tcBorders>
              <w:top w:val="nil"/>
              <w:left w:val="nil"/>
              <w:bottom w:val="nil"/>
              <w:right w:val="nil"/>
            </w:tcBorders>
            <w:shd w:val="clear" w:color="auto" w:fill="auto"/>
            <w:noWrap/>
            <w:vAlign w:val="center"/>
            <w:hideMark/>
          </w:tcPr>
          <w:p w14:paraId="62D4FC0E" w14:textId="77777777" w:rsidR="00BB2EC5" w:rsidRPr="002D0602" w:rsidRDefault="00BB2EC5" w:rsidP="002D0602">
            <w:pPr>
              <w:rPr>
                <w:rFonts w:ascii="Times New Roman" w:eastAsia="Times New Roman" w:hAnsi="Times New Roman" w:cs="Times New Roman"/>
                <w:sz w:val="10"/>
                <w:szCs w:val="10"/>
                <w:lang w:eastAsia="pl-PL"/>
              </w:rPr>
            </w:pPr>
          </w:p>
        </w:tc>
        <w:tc>
          <w:tcPr>
            <w:tcW w:w="567" w:type="dxa"/>
            <w:tcBorders>
              <w:top w:val="nil"/>
              <w:left w:val="nil"/>
              <w:bottom w:val="nil"/>
              <w:right w:val="nil"/>
            </w:tcBorders>
            <w:shd w:val="clear" w:color="auto" w:fill="auto"/>
            <w:noWrap/>
            <w:vAlign w:val="center"/>
            <w:hideMark/>
          </w:tcPr>
          <w:p w14:paraId="1FD682E6" w14:textId="77777777" w:rsidR="00BB2EC5" w:rsidRPr="002D0602" w:rsidRDefault="00BB2EC5" w:rsidP="002D0602">
            <w:pPr>
              <w:rPr>
                <w:rFonts w:ascii="Times New Roman" w:eastAsia="Times New Roman" w:hAnsi="Times New Roman" w:cs="Times New Roman"/>
                <w:sz w:val="10"/>
                <w:szCs w:val="10"/>
                <w:lang w:eastAsia="pl-PL"/>
              </w:rPr>
            </w:pPr>
          </w:p>
        </w:tc>
        <w:tc>
          <w:tcPr>
            <w:tcW w:w="709" w:type="dxa"/>
            <w:tcBorders>
              <w:top w:val="nil"/>
              <w:left w:val="nil"/>
              <w:bottom w:val="nil"/>
              <w:right w:val="nil"/>
            </w:tcBorders>
            <w:shd w:val="clear" w:color="auto" w:fill="auto"/>
            <w:noWrap/>
            <w:vAlign w:val="center"/>
            <w:hideMark/>
          </w:tcPr>
          <w:p w14:paraId="036874EB" w14:textId="77777777" w:rsidR="00BB2EC5" w:rsidRPr="002D0602" w:rsidRDefault="00BB2EC5" w:rsidP="002D0602">
            <w:pPr>
              <w:rPr>
                <w:rFonts w:ascii="Times New Roman" w:eastAsia="Times New Roman" w:hAnsi="Times New Roman" w:cs="Times New Roman"/>
                <w:sz w:val="10"/>
                <w:szCs w:val="10"/>
                <w:lang w:eastAsia="pl-PL"/>
              </w:rPr>
            </w:pPr>
          </w:p>
        </w:tc>
        <w:tc>
          <w:tcPr>
            <w:tcW w:w="425" w:type="dxa"/>
            <w:tcBorders>
              <w:top w:val="nil"/>
              <w:left w:val="nil"/>
              <w:bottom w:val="nil"/>
              <w:right w:val="nil"/>
            </w:tcBorders>
            <w:shd w:val="clear" w:color="auto" w:fill="auto"/>
            <w:noWrap/>
            <w:vAlign w:val="center"/>
            <w:hideMark/>
          </w:tcPr>
          <w:p w14:paraId="595A1A29" w14:textId="77777777" w:rsidR="00BB2EC5" w:rsidRPr="002D0602" w:rsidRDefault="00BB2EC5" w:rsidP="002D0602">
            <w:pPr>
              <w:rPr>
                <w:rFonts w:ascii="Times New Roman" w:eastAsia="Times New Roman" w:hAnsi="Times New Roman" w:cs="Times New Roman"/>
                <w:sz w:val="10"/>
                <w:szCs w:val="10"/>
                <w:lang w:eastAsia="pl-PL"/>
              </w:rPr>
            </w:pPr>
          </w:p>
        </w:tc>
        <w:tc>
          <w:tcPr>
            <w:tcW w:w="513" w:type="dxa"/>
            <w:tcBorders>
              <w:top w:val="nil"/>
              <w:left w:val="nil"/>
              <w:bottom w:val="nil"/>
              <w:right w:val="nil"/>
            </w:tcBorders>
            <w:shd w:val="clear" w:color="auto" w:fill="auto"/>
            <w:noWrap/>
            <w:vAlign w:val="center"/>
            <w:hideMark/>
          </w:tcPr>
          <w:p w14:paraId="70AA78F9" w14:textId="77777777" w:rsidR="00BB2EC5" w:rsidRPr="002D0602" w:rsidRDefault="00BB2EC5" w:rsidP="002D0602">
            <w:pPr>
              <w:rPr>
                <w:rFonts w:ascii="Times New Roman" w:eastAsia="Times New Roman" w:hAnsi="Times New Roman" w:cs="Times New Roman"/>
                <w:sz w:val="10"/>
                <w:szCs w:val="10"/>
                <w:lang w:eastAsia="pl-PL"/>
              </w:rPr>
            </w:pPr>
          </w:p>
        </w:tc>
        <w:tc>
          <w:tcPr>
            <w:tcW w:w="445" w:type="dxa"/>
            <w:tcBorders>
              <w:top w:val="nil"/>
              <w:left w:val="nil"/>
              <w:bottom w:val="nil"/>
              <w:right w:val="nil"/>
            </w:tcBorders>
            <w:shd w:val="clear" w:color="auto" w:fill="auto"/>
            <w:noWrap/>
            <w:vAlign w:val="center"/>
            <w:hideMark/>
          </w:tcPr>
          <w:p w14:paraId="56EFDFBE" w14:textId="77777777" w:rsidR="00BB2EC5" w:rsidRPr="002D0602" w:rsidRDefault="00BB2EC5" w:rsidP="002D0602">
            <w:pPr>
              <w:rPr>
                <w:rFonts w:ascii="Times New Roman" w:eastAsia="Times New Roman" w:hAnsi="Times New Roman" w:cs="Times New Roman"/>
                <w:sz w:val="10"/>
                <w:szCs w:val="10"/>
                <w:lang w:eastAsia="pl-PL"/>
              </w:rPr>
            </w:pPr>
          </w:p>
        </w:tc>
        <w:tc>
          <w:tcPr>
            <w:tcW w:w="379" w:type="dxa"/>
            <w:tcBorders>
              <w:top w:val="nil"/>
              <w:left w:val="nil"/>
              <w:bottom w:val="nil"/>
              <w:right w:val="nil"/>
            </w:tcBorders>
            <w:shd w:val="clear" w:color="auto" w:fill="auto"/>
            <w:noWrap/>
            <w:vAlign w:val="center"/>
            <w:hideMark/>
          </w:tcPr>
          <w:p w14:paraId="4B675C75" w14:textId="77777777" w:rsidR="00BB2EC5" w:rsidRPr="002D0602" w:rsidRDefault="00BB2EC5" w:rsidP="002D0602">
            <w:pPr>
              <w:rPr>
                <w:rFonts w:ascii="Times New Roman" w:eastAsia="Times New Roman" w:hAnsi="Times New Roman" w:cs="Times New Roman"/>
                <w:sz w:val="10"/>
                <w:szCs w:val="10"/>
                <w:lang w:eastAsia="pl-PL"/>
              </w:rPr>
            </w:pPr>
          </w:p>
        </w:tc>
        <w:tc>
          <w:tcPr>
            <w:tcW w:w="675" w:type="dxa"/>
            <w:tcBorders>
              <w:top w:val="nil"/>
              <w:left w:val="nil"/>
              <w:bottom w:val="nil"/>
              <w:right w:val="nil"/>
            </w:tcBorders>
            <w:shd w:val="clear" w:color="auto" w:fill="auto"/>
            <w:noWrap/>
            <w:vAlign w:val="center"/>
            <w:hideMark/>
          </w:tcPr>
          <w:p w14:paraId="5752C593" w14:textId="77777777" w:rsidR="00BB2EC5" w:rsidRPr="002D0602" w:rsidRDefault="00BB2EC5" w:rsidP="002D0602">
            <w:pPr>
              <w:rPr>
                <w:rFonts w:ascii="Times New Roman" w:eastAsia="Times New Roman" w:hAnsi="Times New Roman" w:cs="Times New Roman"/>
                <w:sz w:val="10"/>
                <w:szCs w:val="10"/>
                <w:lang w:eastAsia="pl-PL"/>
              </w:rPr>
            </w:pPr>
          </w:p>
        </w:tc>
        <w:tc>
          <w:tcPr>
            <w:tcW w:w="709" w:type="dxa"/>
            <w:tcBorders>
              <w:top w:val="nil"/>
              <w:left w:val="nil"/>
              <w:bottom w:val="nil"/>
            </w:tcBorders>
            <w:shd w:val="clear" w:color="auto" w:fill="auto"/>
            <w:noWrap/>
            <w:vAlign w:val="center"/>
          </w:tcPr>
          <w:p w14:paraId="1D7286C6" w14:textId="77777777" w:rsidR="00BB2EC5" w:rsidRPr="002D0602" w:rsidRDefault="00BB2EC5" w:rsidP="002D0602">
            <w:pPr>
              <w:rPr>
                <w:rFonts w:ascii="Times New Roman" w:eastAsia="Times New Roman" w:hAnsi="Times New Roman" w:cs="Times New Roman"/>
                <w:sz w:val="10"/>
                <w:szCs w:val="10"/>
                <w:lang w:eastAsia="pl-PL"/>
              </w:rPr>
            </w:pPr>
          </w:p>
        </w:tc>
      </w:tr>
    </w:tbl>
    <w:p w14:paraId="6CA75B98" w14:textId="3C0E1817" w:rsidR="00D43E15" w:rsidRPr="00A76291" w:rsidRDefault="005D71E0" w:rsidP="001B5D60">
      <w:pPr>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sz w:val="18"/>
          <w:szCs w:val="18"/>
        </w:rPr>
        <w:t>Załącznik nr 2 do U</w:t>
      </w:r>
      <w:r w:rsidR="00D43E15" w:rsidRPr="00A76291">
        <w:rPr>
          <w:rFonts w:ascii="Times New Roman" w:hAnsi="Times New Roman" w:cs="Times New Roman"/>
          <w:sz w:val="18"/>
          <w:szCs w:val="18"/>
        </w:rPr>
        <w:t>mowy</w:t>
      </w:r>
      <w:r w:rsidR="00336E0D">
        <w:rPr>
          <w:rFonts w:ascii="Times New Roman" w:hAnsi="Times New Roman" w:cs="Times New Roman"/>
          <w:sz w:val="18"/>
          <w:szCs w:val="18"/>
        </w:rPr>
        <w:t xml:space="preserve"> sprzedaży energii elektrycznej</w:t>
      </w:r>
      <w:r w:rsidR="00D43E15" w:rsidRPr="00A76291">
        <w:rPr>
          <w:rFonts w:ascii="Times New Roman" w:hAnsi="Times New Roman" w:cs="Times New Roman"/>
          <w:sz w:val="18"/>
          <w:szCs w:val="18"/>
        </w:rPr>
        <w:t xml:space="preserve"> </w:t>
      </w:r>
    </w:p>
    <w:p w14:paraId="6B71BE5E" w14:textId="77777777" w:rsidR="00315D9F" w:rsidRPr="00A76291" w:rsidRDefault="00315D9F" w:rsidP="001B5D60">
      <w:pPr>
        <w:autoSpaceDE w:val="0"/>
        <w:autoSpaceDN w:val="0"/>
        <w:adjustRightInd w:val="0"/>
        <w:spacing w:line="264" w:lineRule="auto"/>
        <w:jc w:val="right"/>
        <w:rPr>
          <w:rFonts w:ascii="Times New Roman" w:hAnsi="Times New Roman" w:cs="Times New Roman"/>
          <w:sz w:val="18"/>
          <w:szCs w:val="18"/>
        </w:rPr>
      </w:pPr>
    </w:p>
    <w:p w14:paraId="05A10893" w14:textId="77777777" w:rsidR="00A76291" w:rsidRDefault="00A76291" w:rsidP="001B5D60">
      <w:pPr>
        <w:autoSpaceDE w:val="0"/>
        <w:autoSpaceDN w:val="0"/>
        <w:adjustRightInd w:val="0"/>
        <w:spacing w:line="264" w:lineRule="auto"/>
        <w:jc w:val="right"/>
        <w:rPr>
          <w:rFonts w:ascii="Times New Roman" w:hAnsi="Times New Roman" w:cs="Times New Roman"/>
          <w:sz w:val="18"/>
          <w:szCs w:val="18"/>
        </w:rPr>
      </w:pPr>
    </w:p>
    <w:p w14:paraId="0DD29C96" w14:textId="77777777" w:rsidR="00A76291" w:rsidRDefault="00A76291" w:rsidP="001B5D60">
      <w:pPr>
        <w:autoSpaceDE w:val="0"/>
        <w:autoSpaceDN w:val="0"/>
        <w:adjustRightInd w:val="0"/>
        <w:spacing w:line="264" w:lineRule="auto"/>
        <w:jc w:val="right"/>
        <w:rPr>
          <w:rFonts w:ascii="Times New Roman" w:hAnsi="Times New Roman" w:cs="Times New Roman"/>
          <w:sz w:val="18"/>
          <w:szCs w:val="18"/>
        </w:rPr>
      </w:pPr>
    </w:p>
    <w:p w14:paraId="63CDEE46" w14:textId="6E730C0B" w:rsidR="00D43E15" w:rsidRPr="00A76291" w:rsidRDefault="00214EF8" w:rsidP="001B5D60">
      <w:pPr>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sz w:val="18"/>
          <w:szCs w:val="18"/>
        </w:rPr>
        <w:t>Lwówek</w:t>
      </w:r>
      <w:r w:rsidR="002E1A34">
        <w:rPr>
          <w:rFonts w:ascii="Times New Roman" w:hAnsi="Times New Roman" w:cs="Times New Roman"/>
          <w:sz w:val="18"/>
          <w:szCs w:val="18"/>
        </w:rPr>
        <w:t xml:space="preserve">, </w:t>
      </w:r>
      <w:r w:rsidR="002E1A34" w:rsidRPr="00A76291">
        <w:rPr>
          <w:rFonts w:ascii="Times New Roman" w:hAnsi="Times New Roman" w:cs="Times New Roman"/>
          <w:sz w:val="18"/>
          <w:szCs w:val="18"/>
        </w:rPr>
        <w:t>dnia</w:t>
      </w:r>
      <w:r w:rsidR="00D43E15" w:rsidRPr="00A76291">
        <w:rPr>
          <w:rFonts w:ascii="Times New Roman" w:hAnsi="Times New Roman" w:cs="Times New Roman"/>
          <w:sz w:val="18"/>
          <w:szCs w:val="18"/>
        </w:rPr>
        <w:t xml:space="preserve"> …………… r.</w:t>
      </w:r>
    </w:p>
    <w:p w14:paraId="6E3ACDB7" w14:textId="77777777" w:rsidR="00315D9F" w:rsidRPr="00A76291" w:rsidRDefault="00315D9F" w:rsidP="001B5D60">
      <w:pPr>
        <w:autoSpaceDE w:val="0"/>
        <w:autoSpaceDN w:val="0"/>
        <w:adjustRightInd w:val="0"/>
        <w:spacing w:line="264" w:lineRule="auto"/>
        <w:jc w:val="both"/>
        <w:rPr>
          <w:rFonts w:ascii="Times New Roman" w:hAnsi="Times New Roman" w:cs="Times New Roman"/>
          <w:bCs/>
          <w:sz w:val="18"/>
          <w:szCs w:val="18"/>
        </w:rPr>
      </w:pPr>
    </w:p>
    <w:p w14:paraId="60F2E0F6" w14:textId="77777777" w:rsidR="00315D9F" w:rsidRPr="00A76291" w:rsidRDefault="00315D9F" w:rsidP="001B5D60">
      <w:pPr>
        <w:autoSpaceDE w:val="0"/>
        <w:autoSpaceDN w:val="0"/>
        <w:adjustRightInd w:val="0"/>
        <w:spacing w:line="264" w:lineRule="auto"/>
        <w:jc w:val="both"/>
        <w:rPr>
          <w:rFonts w:ascii="Times New Roman" w:hAnsi="Times New Roman" w:cs="Times New Roman"/>
          <w:bCs/>
          <w:sz w:val="18"/>
          <w:szCs w:val="18"/>
        </w:rPr>
      </w:pPr>
    </w:p>
    <w:p w14:paraId="60AD2464" w14:textId="77777777" w:rsidR="00A76291" w:rsidRDefault="00A76291" w:rsidP="001B5D60">
      <w:pPr>
        <w:autoSpaceDE w:val="0"/>
        <w:autoSpaceDN w:val="0"/>
        <w:adjustRightInd w:val="0"/>
        <w:spacing w:line="264" w:lineRule="auto"/>
        <w:jc w:val="center"/>
        <w:rPr>
          <w:rFonts w:ascii="Times New Roman" w:hAnsi="Times New Roman" w:cs="Times New Roman"/>
          <w:bCs/>
          <w:sz w:val="18"/>
          <w:szCs w:val="18"/>
        </w:rPr>
      </w:pPr>
    </w:p>
    <w:p w14:paraId="6D5A0729" w14:textId="77777777" w:rsidR="00D43E15" w:rsidRPr="00A76291" w:rsidRDefault="00D43E15" w:rsidP="001B5D60">
      <w:pPr>
        <w:autoSpaceDE w:val="0"/>
        <w:autoSpaceDN w:val="0"/>
        <w:adjustRightInd w:val="0"/>
        <w:spacing w:line="264" w:lineRule="auto"/>
        <w:jc w:val="center"/>
        <w:rPr>
          <w:rFonts w:ascii="Times New Roman" w:hAnsi="Times New Roman" w:cs="Times New Roman"/>
          <w:bCs/>
          <w:sz w:val="18"/>
          <w:szCs w:val="18"/>
        </w:rPr>
      </w:pPr>
      <w:r w:rsidRPr="00A76291">
        <w:rPr>
          <w:rFonts w:ascii="Times New Roman" w:hAnsi="Times New Roman" w:cs="Times New Roman"/>
          <w:bCs/>
          <w:sz w:val="18"/>
          <w:szCs w:val="18"/>
        </w:rPr>
        <w:t>PEŁNOMOCNICTWO</w:t>
      </w:r>
    </w:p>
    <w:p w14:paraId="31D1B33F" w14:textId="77777777" w:rsidR="00A76291" w:rsidRDefault="00A76291" w:rsidP="001B5D60">
      <w:pPr>
        <w:autoSpaceDE w:val="0"/>
        <w:autoSpaceDN w:val="0"/>
        <w:adjustRightInd w:val="0"/>
        <w:spacing w:line="264" w:lineRule="auto"/>
        <w:jc w:val="both"/>
        <w:rPr>
          <w:rFonts w:ascii="Times New Roman" w:hAnsi="Times New Roman" w:cs="Times New Roman"/>
          <w:sz w:val="18"/>
          <w:szCs w:val="18"/>
        </w:rPr>
      </w:pPr>
    </w:p>
    <w:p w14:paraId="4B2C5415" w14:textId="467FE363" w:rsidR="00D43E15" w:rsidRPr="00A76291" w:rsidRDefault="00584857" w:rsidP="001B5D60">
      <w:pPr>
        <w:autoSpaceDE w:val="0"/>
        <w:autoSpaceDN w:val="0"/>
        <w:adjustRightInd w:val="0"/>
        <w:spacing w:line="264" w:lineRule="auto"/>
        <w:jc w:val="both"/>
        <w:rPr>
          <w:rFonts w:ascii="Times New Roman" w:hAnsi="Times New Roman" w:cs="Times New Roman"/>
          <w:sz w:val="18"/>
          <w:szCs w:val="18"/>
        </w:rPr>
      </w:pPr>
      <w:r w:rsidRPr="00584857">
        <w:rPr>
          <w:rFonts w:ascii="Times New Roman" w:eastAsia="Times New Roman" w:hAnsi="Times New Roman" w:cs="Times New Roman"/>
          <w:sz w:val="18"/>
          <w:szCs w:val="18"/>
          <w:lang w:eastAsia="pl-PL"/>
        </w:rPr>
        <w:t>Gm</w:t>
      </w:r>
      <w:r>
        <w:rPr>
          <w:rFonts w:ascii="Times New Roman" w:eastAsia="Times New Roman" w:hAnsi="Times New Roman" w:cs="Times New Roman"/>
          <w:sz w:val="18"/>
          <w:szCs w:val="18"/>
          <w:lang w:eastAsia="pl-PL"/>
        </w:rPr>
        <w:t>ina</w:t>
      </w:r>
      <w:r w:rsidRPr="00584857">
        <w:rPr>
          <w:rFonts w:ascii="Times New Roman" w:eastAsia="Times New Roman" w:hAnsi="Times New Roman" w:cs="Times New Roman"/>
          <w:sz w:val="18"/>
          <w:szCs w:val="18"/>
          <w:lang w:eastAsia="pl-PL"/>
        </w:rPr>
        <w:t xml:space="preserve"> </w:t>
      </w:r>
      <w:proofErr w:type="spellStart"/>
      <w:r w:rsidR="00214EF8" w:rsidRPr="00214EF8">
        <w:rPr>
          <w:rFonts w:ascii="Times New Roman" w:eastAsia="Times New Roman" w:hAnsi="Times New Roman" w:cs="Times New Roman"/>
          <w:sz w:val="18"/>
          <w:szCs w:val="18"/>
          <w:lang w:eastAsia="pl-PL"/>
        </w:rPr>
        <w:t>Gmina</w:t>
      </w:r>
      <w:proofErr w:type="spellEnd"/>
      <w:r w:rsidR="00214EF8" w:rsidRPr="00214EF8">
        <w:rPr>
          <w:rFonts w:ascii="Times New Roman" w:eastAsia="Times New Roman" w:hAnsi="Times New Roman" w:cs="Times New Roman"/>
          <w:sz w:val="18"/>
          <w:szCs w:val="18"/>
          <w:lang w:eastAsia="pl-PL"/>
        </w:rPr>
        <w:t xml:space="preserve"> Lwów</w:t>
      </w:r>
      <w:r w:rsidR="00214EF8">
        <w:rPr>
          <w:rFonts w:ascii="Times New Roman" w:eastAsia="Times New Roman" w:hAnsi="Times New Roman" w:cs="Times New Roman"/>
          <w:sz w:val="18"/>
          <w:szCs w:val="18"/>
          <w:lang w:eastAsia="pl-PL"/>
        </w:rPr>
        <w:t xml:space="preserve">ek, Ratuszowa 2, </w:t>
      </w:r>
      <w:r w:rsidR="00214EF8">
        <w:rPr>
          <w:rFonts w:ascii="Times New Roman" w:eastAsia="Times New Roman" w:hAnsi="Times New Roman" w:cs="Times New Roman"/>
          <w:sz w:val="18"/>
          <w:szCs w:val="18"/>
          <w:lang w:eastAsia="pl-PL"/>
        </w:rPr>
        <w:tab/>
        <w:t>64-310</w:t>
      </w:r>
      <w:r w:rsidR="00214EF8">
        <w:rPr>
          <w:rFonts w:ascii="Times New Roman" w:eastAsia="Times New Roman" w:hAnsi="Times New Roman" w:cs="Times New Roman"/>
          <w:sz w:val="18"/>
          <w:szCs w:val="18"/>
          <w:lang w:eastAsia="pl-PL"/>
        </w:rPr>
        <w:tab/>
        <w:t xml:space="preserve">Lwówek, NIP </w:t>
      </w:r>
      <w:r w:rsidR="00214EF8" w:rsidRPr="00214EF8">
        <w:rPr>
          <w:rFonts w:ascii="Times New Roman" w:eastAsia="Times New Roman" w:hAnsi="Times New Roman" w:cs="Times New Roman"/>
          <w:sz w:val="18"/>
          <w:szCs w:val="18"/>
          <w:lang w:eastAsia="pl-PL"/>
        </w:rPr>
        <w:t>788-19-16-747</w:t>
      </w:r>
      <w:r w:rsidR="00F611AD">
        <w:rPr>
          <w:rFonts w:ascii="Times New Roman" w:eastAsia="Times New Roman" w:hAnsi="Times New Roman" w:cs="Times New Roman"/>
          <w:sz w:val="18"/>
          <w:szCs w:val="18"/>
          <w:lang w:eastAsia="pl-PL"/>
        </w:rPr>
        <w:t xml:space="preserve"> </w:t>
      </w:r>
      <w:r w:rsidR="00913302">
        <w:rPr>
          <w:rFonts w:ascii="Times New Roman" w:hAnsi="Times New Roman" w:cs="Times New Roman"/>
          <w:sz w:val="18"/>
          <w:szCs w:val="18"/>
        </w:rPr>
        <w:t>reprezentowana</w:t>
      </w:r>
      <w:r w:rsidR="00D43E15" w:rsidRPr="00A76291">
        <w:rPr>
          <w:rFonts w:ascii="Times New Roman" w:hAnsi="Times New Roman" w:cs="Times New Roman"/>
          <w:sz w:val="18"/>
          <w:szCs w:val="18"/>
        </w:rPr>
        <w:t xml:space="preserve"> przez:</w:t>
      </w:r>
    </w:p>
    <w:p w14:paraId="1B716BB7" w14:textId="37462A5D" w:rsidR="005D71E0" w:rsidRDefault="005D71E0" w:rsidP="005D71E0">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Pana </w:t>
      </w:r>
      <w:r w:rsidR="00913302">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xml:space="preserve"> </w:t>
      </w:r>
      <w:r w:rsidR="00214EF8">
        <w:rPr>
          <w:rFonts w:ascii="Times New Roman" w:eastAsia="Times New Roman" w:hAnsi="Times New Roman" w:cs="Times New Roman"/>
          <w:sz w:val="18"/>
          <w:szCs w:val="18"/>
          <w:lang w:eastAsia="pl-PL"/>
        </w:rPr>
        <w:t>– Burmistrza</w:t>
      </w:r>
      <w:r w:rsidR="00913302">
        <w:rPr>
          <w:rFonts w:ascii="Times New Roman" w:eastAsia="Times New Roman" w:hAnsi="Times New Roman" w:cs="Times New Roman"/>
          <w:sz w:val="18"/>
          <w:szCs w:val="18"/>
          <w:lang w:eastAsia="pl-PL"/>
        </w:rPr>
        <w:t xml:space="preserve"> Gminy ……….</w:t>
      </w:r>
    </w:p>
    <w:p w14:paraId="0B95C13B" w14:textId="77777777" w:rsidR="005D71E0" w:rsidRDefault="005D71E0" w:rsidP="005D71E0">
      <w:pPr>
        <w:rPr>
          <w:rFonts w:ascii="Times New Roman" w:eastAsia="Times New Roman" w:hAnsi="Times New Roman" w:cs="Times New Roman"/>
          <w:sz w:val="18"/>
          <w:szCs w:val="18"/>
          <w:lang w:eastAsia="pl-PL"/>
        </w:rPr>
      </w:pPr>
    </w:p>
    <w:p w14:paraId="314F9ACD" w14:textId="693E06BF" w:rsidR="00D43E15" w:rsidRPr="005D71E0" w:rsidRDefault="00D43E15" w:rsidP="005D71E0">
      <w:pPr>
        <w:rPr>
          <w:rFonts w:ascii="Times New Roman" w:eastAsia="Times New Roman" w:hAnsi="Times New Roman" w:cs="Times New Roman"/>
          <w:sz w:val="18"/>
          <w:szCs w:val="18"/>
          <w:lang w:eastAsia="pl-PL"/>
        </w:rPr>
      </w:pPr>
      <w:proofErr w:type="gramStart"/>
      <w:r w:rsidRPr="00A76291">
        <w:rPr>
          <w:rFonts w:ascii="Times New Roman" w:hAnsi="Times New Roman" w:cs="Times New Roman"/>
          <w:sz w:val="18"/>
          <w:szCs w:val="18"/>
        </w:rPr>
        <w:t>niniejszym</w:t>
      </w:r>
      <w:proofErr w:type="gramEnd"/>
      <w:r w:rsidRPr="00A76291">
        <w:rPr>
          <w:rFonts w:ascii="Times New Roman" w:hAnsi="Times New Roman" w:cs="Times New Roman"/>
          <w:sz w:val="18"/>
          <w:szCs w:val="18"/>
        </w:rPr>
        <w:t xml:space="preserve"> udziela pełnomocnictwa:</w:t>
      </w:r>
    </w:p>
    <w:p w14:paraId="55F26690" w14:textId="77777777" w:rsidR="00D43E15" w:rsidRPr="00A76291" w:rsidRDefault="00D43E15" w:rsidP="001B5D60">
      <w:pPr>
        <w:autoSpaceDE w:val="0"/>
        <w:autoSpaceDN w:val="0"/>
        <w:adjustRightInd w:val="0"/>
        <w:spacing w:line="264" w:lineRule="auto"/>
        <w:jc w:val="both"/>
        <w:rPr>
          <w:rFonts w:ascii="Times New Roman" w:hAnsi="Times New Roman" w:cs="Times New Roman"/>
          <w:sz w:val="18"/>
          <w:szCs w:val="18"/>
        </w:rPr>
      </w:pPr>
      <w:r w:rsidRPr="00A76291">
        <w:rPr>
          <w:rFonts w:ascii="Times New Roman" w:hAnsi="Times New Roman" w:cs="Times New Roman"/>
          <w:sz w:val="18"/>
          <w:szCs w:val="18"/>
        </w:rPr>
        <w:t>…………………………………………………………………………………………………</w:t>
      </w:r>
    </w:p>
    <w:p w14:paraId="4F559613" w14:textId="77777777" w:rsidR="00D43E15" w:rsidRPr="00A76291" w:rsidRDefault="00D43E15" w:rsidP="001B5D60">
      <w:pPr>
        <w:autoSpaceDE w:val="0"/>
        <w:autoSpaceDN w:val="0"/>
        <w:adjustRightInd w:val="0"/>
        <w:spacing w:line="264" w:lineRule="auto"/>
        <w:jc w:val="both"/>
        <w:rPr>
          <w:rFonts w:ascii="Times New Roman" w:hAnsi="Times New Roman" w:cs="Times New Roman"/>
          <w:sz w:val="18"/>
          <w:szCs w:val="18"/>
        </w:rPr>
      </w:pPr>
      <w:r w:rsidRPr="00A76291">
        <w:rPr>
          <w:rFonts w:ascii="Times New Roman" w:hAnsi="Times New Roman" w:cs="Times New Roman"/>
          <w:sz w:val="18"/>
          <w:szCs w:val="18"/>
        </w:rPr>
        <w:t>…………………………………………………………………………………………………</w:t>
      </w:r>
    </w:p>
    <w:p w14:paraId="216B4918" w14:textId="77777777" w:rsidR="00D43E15" w:rsidRPr="00A76291" w:rsidRDefault="00D43E15" w:rsidP="001B5D60">
      <w:pPr>
        <w:autoSpaceDE w:val="0"/>
        <w:autoSpaceDN w:val="0"/>
        <w:adjustRightInd w:val="0"/>
        <w:spacing w:line="264" w:lineRule="auto"/>
        <w:jc w:val="both"/>
        <w:rPr>
          <w:rFonts w:ascii="Times New Roman" w:hAnsi="Times New Roman" w:cs="Times New Roman"/>
          <w:sz w:val="18"/>
          <w:szCs w:val="18"/>
        </w:rPr>
      </w:pPr>
      <w:r w:rsidRPr="00A76291">
        <w:rPr>
          <w:rFonts w:ascii="Times New Roman" w:hAnsi="Times New Roman" w:cs="Times New Roman"/>
          <w:sz w:val="18"/>
          <w:szCs w:val="18"/>
        </w:rPr>
        <w:t xml:space="preserve">(dane </w:t>
      </w:r>
      <w:r w:rsidR="00A97450">
        <w:rPr>
          <w:rFonts w:ascii="Times New Roman" w:hAnsi="Times New Roman" w:cs="Times New Roman"/>
          <w:sz w:val="18"/>
          <w:szCs w:val="18"/>
        </w:rPr>
        <w:t>Wykon</w:t>
      </w:r>
      <w:r w:rsidR="008B6530">
        <w:rPr>
          <w:rFonts w:ascii="Times New Roman" w:hAnsi="Times New Roman" w:cs="Times New Roman"/>
          <w:sz w:val="18"/>
          <w:szCs w:val="18"/>
        </w:rPr>
        <w:t>awc</w:t>
      </w:r>
      <w:r w:rsidR="00A97450">
        <w:rPr>
          <w:rFonts w:ascii="Times New Roman" w:hAnsi="Times New Roman" w:cs="Times New Roman"/>
          <w:sz w:val="18"/>
          <w:szCs w:val="18"/>
        </w:rPr>
        <w:t>y</w:t>
      </w:r>
      <w:r w:rsidRPr="00A76291">
        <w:rPr>
          <w:rFonts w:ascii="Times New Roman" w:hAnsi="Times New Roman" w:cs="Times New Roman"/>
          <w:sz w:val="18"/>
          <w:szCs w:val="18"/>
        </w:rPr>
        <w:t>)</w:t>
      </w:r>
    </w:p>
    <w:p w14:paraId="2BDFF0AA" w14:textId="77777777" w:rsidR="00DD2247" w:rsidRDefault="00DD2247" w:rsidP="001B5D60">
      <w:pPr>
        <w:autoSpaceDE w:val="0"/>
        <w:autoSpaceDN w:val="0"/>
        <w:adjustRightInd w:val="0"/>
        <w:spacing w:line="264" w:lineRule="auto"/>
        <w:jc w:val="both"/>
        <w:rPr>
          <w:rFonts w:ascii="Times New Roman" w:hAnsi="Times New Roman" w:cs="Times New Roman"/>
          <w:sz w:val="18"/>
          <w:szCs w:val="18"/>
        </w:rPr>
      </w:pPr>
    </w:p>
    <w:p w14:paraId="49208685" w14:textId="77777777" w:rsidR="00D43E15" w:rsidRPr="00A76291" w:rsidRDefault="00D43E15" w:rsidP="001B5D60">
      <w:pPr>
        <w:autoSpaceDE w:val="0"/>
        <w:autoSpaceDN w:val="0"/>
        <w:adjustRightInd w:val="0"/>
        <w:spacing w:line="264" w:lineRule="auto"/>
        <w:jc w:val="both"/>
        <w:rPr>
          <w:rFonts w:ascii="Times New Roman" w:hAnsi="Times New Roman" w:cs="Times New Roman"/>
          <w:sz w:val="18"/>
          <w:szCs w:val="18"/>
        </w:rPr>
      </w:pPr>
      <w:proofErr w:type="gramStart"/>
      <w:r w:rsidRPr="00A76291">
        <w:rPr>
          <w:rFonts w:ascii="Times New Roman" w:hAnsi="Times New Roman" w:cs="Times New Roman"/>
          <w:sz w:val="18"/>
          <w:szCs w:val="18"/>
        </w:rPr>
        <w:t>do</w:t>
      </w:r>
      <w:proofErr w:type="gramEnd"/>
      <w:r w:rsidRPr="00A76291">
        <w:rPr>
          <w:rFonts w:ascii="Times New Roman" w:hAnsi="Times New Roman" w:cs="Times New Roman"/>
          <w:sz w:val="18"/>
          <w:szCs w:val="18"/>
        </w:rPr>
        <w:t xml:space="preserve"> dokonania w imieni</w:t>
      </w:r>
      <w:r w:rsidR="00A97450">
        <w:rPr>
          <w:rFonts w:ascii="Times New Roman" w:hAnsi="Times New Roman" w:cs="Times New Roman"/>
          <w:sz w:val="18"/>
          <w:szCs w:val="18"/>
        </w:rPr>
        <w:t>u i na rzecz Zamawiającego</w:t>
      </w:r>
      <w:r w:rsidRPr="00A76291">
        <w:rPr>
          <w:rFonts w:ascii="Times New Roman" w:hAnsi="Times New Roman" w:cs="Times New Roman"/>
          <w:sz w:val="18"/>
          <w:szCs w:val="18"/>
        </w:rPr>
        <w:t xml:space="preserve"> następujących czynności:</w:t>
      </w:r>
    </w:p>
    <w:p w14:paraId="7FD57135" w14:textId="77777777" w:rsidR="007E676C" w:rsidRPr="00A76291"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18"/>
          <w:szCs w:val="18"/>
        </w:rPr>
      </w:pPr>
      <w:proofErr w:type="gramStart"/>
      <w:r w:rsidRPr="00A76291">
        <w:rPr>
          <w:rFonts w:ascii="Times New Roman" w:hAnsi="Times New Roman" w:cs="Times New Roman"/>
          <w:sz w:val="18"/>
          <w:szCs w:val="18"/>
        </w:rPr>
        <w:t>zgłoszenia</w:t>
      </w:r>
      <w:proofErr w:type="gramEnd"/>
      <w:r w:rsidRPr="00A76291">
        <w:rPr>
          <w:rFonts w:ascii="Times New Roman" w:hAnsi="Times New Roman" w:cs="Times New Roman"/>
          <w:sz w:val="18"/>
          <w:szCs w:val="18"/>
        </w:rPr>
        <w:t xml:space="preserve"> wskazanemu Operatorowi Systemu Dystrybucyjnego do realizacji</w:t>
      </w:r>
      <w:r w:rsidR="00315D9F" w:rsidRPr="00A76291">
        <w:rPr>
          <w:rFonts w:ascii="Times New Roman" w:hAnsi="Times New Roman" w:cs="Times New Roman"/>
          <w:sz w:val="18"/>
          <w:szCs w:val="18"/>
        </w:rPr>
        <w:t xml:space="preserve"> </w:t>
      </w:r>
      <w:r w:rsidR="00A97450">
        <w:rPr>
          <w:rFonts w:ascii="Times New Roman" w:hAnsi="Times New Roman" w:cs="Times New Roman"/>
          <w:sz w:val="18"/>
          <w:szCs w:val="18"/>
        </w:rPr>
        <w:t>zawartej ze Wykonawcą</w:t>
      </w:r>
      <w:r w:rsidRPr="00A76291">
        <w:rPr>
          <w:rFonts w:ascii="Times New Roman" w:hAnsi="Times New Roman" w:cs="Times New Roman"/>
          <w:sz w:val="18"/>
          <w:szCs w:val="18"/>
        </w:rPr>
        <w:t xml:space="preserve"> umowy sprzedaży energii el</w:t>
      </w:r>
      <w:r w:rsidR="00315D9F" w:rsidRPr="00A76291">
        <w:rPr>
          <w:rFonts w:ascii="Times New Roman" w:hAnsi="Times New Roman" w:cs="Times New Roman"/>
          <w:sz w:val="18"/>
          <w:szCs w:val="18"/>
        </w:rPr>
        <w:t>ektrycznej</w:t>
      </w:r>
      <w:r w:rsidRPr="00A76291">
        <w:rPr>
          <w:rFonts w:ascii="Times New Roman" w:hAnsi="Times New Roman" w:cs="Times New Roman"/>
          <w:sz w:val="18"/>
          <w:szCs w:val="18"/>
        </w:rPr>
        <w:t>,</w:t>
      </w:r>
    </w:p>
    <w:p w14:paraId="3A64F6BD" w14:textId="77777777" w:rsidR="00315D9F" w:rsidRPr="00A76291"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18"/>
          <w:szCs w:val="18"/>
        </w:rPr>
      </w:pPr>
      <w:proofErr w:type="gramStart"/>
      <w:r w:rsidRPr="00A76291">
        <w:rPr>
          <w:rFonts w:ascii="Times New Roman" w:hAnsi="Times New Roman" w:cs="Times New Roman"/>
          <w:sz w:val="18"/>
          <w:szCs w:val="18"/>
        </w:rPr>
        <w:t>re</w:t>
      </w:r>
      <w:r w:rsidR="008B6530">
        <w:rPr>
          <w:rFonts w:ascii="Times New Roman" w:hAnsi="Times New Roman" w:cs="Times New Roman"/>
          <w:sz w:val="18"/>
          <w:szCs w:val="18"/>
        </w:rPr>
        <w:t>prezentowania</w:t>
      </w:r>
      <w:proofErr w:type="gramEnd"/>
      <w:r w:rsidR="008B6530">
        <w:rPr>
          <w:rFonts w:ascii="Times New Roman" w:hAnsi="Times New Roman" w:cs="Times New Roman"/>
          <w:sz w:val="18"/>
          <w:szCs w:val="18"/>
        </w:rPr>
        <w:t xml:space="preserve"> Zamawiającego</w:t>
      </w:r>
      <w:r w:rsidRPr="00A76291">
        <w:rPr>
          <w:rFonts w:ascii="Times New Roman" w:hAnsi="Times New Roman" w:cs="Times New Roman"/>
          <w:sz w:val="18"/>
          <w:szCs w:val="18"/>
        </w:rPr>
        <w:t xml:space="preserve"> przed </w:t>
      </w:r>
      <w:r w:rsidR="007E676C" w:rsidRPr="00A76291">
        <w:rPr>
          <w:rFonts w:ascii="Times New Roman" w:hAnsi="Times New Roman" w:cs="Times New Roman"/>
          <w:sz w:val="18"/>
          <w:szCs w:val="18"/>
        </w:rPr>
        <w:t xml:space="preserve">właściwym </w:t>
      </w:r>
      <w:r w:rsidRPr="00A76291">
        <w:rPr>
          <w:rFonts w:ascii="Times New Roman" w:hAnsi="Times New Roman" w:cs="Times New Roman"/>
          <w:sz w:val="18"/>
          <w:szCs w:val="18"/>
        </w:rPr>
        <w:t>Operatorem Systemu</w:t>
      </w:r>
      <w:r w:rsidR="00315D9F" w:rsidRPr="00A76291">
        <w:rPr>
          <w:rFonts w:ascii="Times New Roman" w:hAnsi="Times New Roman" w:cs="Times New Roman"/>
          <w:sz w:val="18"/>
          <w:szCs w:val="18"/>
        </w:rPr>
        <w:t xml:space="preserve"> </w:t>
      </w:r>
      <w:r w:rsidRPr="00A76291">
        <w:rPr>
          <w:rFonts w:ascii="Times New Roman" w:hAnsi="Times New Roman" w:cs="Times New Roman"/>
          <w:sz w:val="18"/>
          <w:szCs w:val="18"/>
        </w:rPr>
        <w:t>Dystrybucyjnego w sprawach związanych z zawarciem przez</w:t>
      </w:r>
      <w:r w:rsidR="008B6530">
        <w:rPr>
          <w:rFonts w:ascii="Times New Roman" w:hAnsi="Times New Roman" w:cs="Times New Roman"/>
          <w:sz w:val="18"/>
          <w:szCs w:val="18"/>
        </w:rPr>
        <w:t xml:space="preserve"> Zamawiającego</w:t>
      </w:r>
      <w:r w:rsidR="00315D9F" w:rsidRPr="00A76291">
        <w:rPr>
          <w:rFonts w:ascii="Times New Roman" w:hAnsi="Times New Roman" w:cs="Times New Roman"/>
          <w:sz w:val="18"/>
          <w:szCs w:val="18"/>
        </w:rPr>
        <w:t xml:space="preserve"> </w:t>
      </w:r>
      <w:r w:rsidRPr="00A76291">
        <w:rPr>
          <w:rFonts w:ascii="Times New Roman" w:hAnsi="Times New Roman" w:cs="Times New Roman"/>
          <w:sz w:val="18"/>
          <w:szCs w:val="18"/>
        </w:rPr>
        <w:t>umowy o świadczenie usług dystrybucji na warunkach dotychczas obowiązującej</w:t>
      </w:r>
      <w:r w:rsidR="00315D9F" w:rsidRPr="00A76291">
        <w:rPr>
          <w:rFonts w:ascii="Times New Roman" w:hAnsi="Times New Roman" w:cs="Times New Roman"/>
          <w:sz w:val="18"/>
          <w:szCs w:val="18"/>
        </w:rPr>
        <w:t xml:space="preserve"> </w:t>
      </w:r>
      <w:r w:rsidRPr="00A76291">
        <w:rPr>
          <w:rFonts w:ascii="Times New Roman" w:hAnsi="Times New Roman" w:cs="Times New Roman"/>
          <w:sz w:val="18"/>
          <w:szCs w:val="18"/>
        </w:rPr>
        <w:t xml:space="preserve">umowy, w szczególności ustalić treść i przedłożyć </w:t>
      </w:r>
      <w:r w:rsidR="008B6530">
        <w:rPr>
          <w:rFonts w:ascii="Times New Roman" w:hAnsi="Times New Roman" w:cs="Times New Roman"/>
          <w:sz w:val="18"/>
          <w:szCs w:val="18"/>
        </w:rPr>
        <w:t>Zamawiającemu</w:t>
      </w:r>
      <w:r w:rsidRPr="00A76291">
        <w:rPr>
          <w:rFonts w:ascii="Times New Roman" w:hAnsi="Times New Roman" w:cs="Times New Roman"/>
          <w:sz w:val="18"/>
          <w:szCs w:val="18"/>
        </w:rPr>
        <w:t xml:space="preserve"> do</w:t>
      </w:r>
      <w:r w:rsidR="00315D9F" w:rsidRPr="00A76291">
        <w:rPr>
          <w:rFonts w:ascii="Times New Roman" w:hAnsi="Times New Roman" w:cs="Times New Roman"/>
          <w:sz w:val="18"/>
          <w:szCs w:val="18"/>
        </w:rPr>
        <w:t xml:space="preserve"> </w:t>
      </w:r>
      <w:r w:rsidRPr="00A76291">
        <w:rPr>
          <w:rFonts w:ascii="Times New Roman" w:hAnsi="Times New Roman" w:cs="Times New Roman"/>
          <w:sz w:val="18"/>
          <w:szCs w:val="18"/>
        </w:rPr>
        <w:t>akceptacji i parafowania niezbędne dokumenty, pod warunkiem pozytywnego</w:t>
      </w:r>
      <w:r w:rsidR="00315D9F" w:rsidRPr="00A76291">
        <w:rPr>
          <w:rFonts w:ascii="Times New Roman" w:hAnsi="Times New Roman" w:cs="Times New Roman"/>
          <w:sz w:val="18"/>
          <w:szCs w:val="18"/>
        </w:rPr>
        <w:t xml:space="preserve"> </w:t>
      </w:r>
      <w:r w:rsidR="008347DB">
        <w:rPr>
          <w:rFonts w:ascii="Times New Roman" w:hAnsi="Times New Roman" w:cs="Times New Roman"/>
          <w:sz w:val="18"/>
          <w:szCs w:val="18"/>
        </w:rPr>
        <w:t>rozpatrzenia wniosku o zmianę s</w:t>
      </w:r>
      <w:r w:rsidRPr="00A76291">
        <w:rPr>
          <w:rFonts w:ascii="Times New Roman" w:hAnsi="Times New Roman" w:cs="Times New Roman"/>
          <w:sz w:val="18"/>
          <w:szCs w:val="18"/>
        </w:rPr>
        <w:t>przedawcy przez Operatora Systemu</w:t>
      </w:r>
      <w:r w:rsidR="00315D9F" w:rsidRPr="00A76291">
        <w:rPr>
          <w:rFonts w:ascii="Times New Roman" w:hAnsi="Times New Roman" w:cs="Times New Roman"/>
          <w:sz w:val="18"/>
          <w:szCs w:val="18"/>
        </w:rPr>
        <w:t xml:space="preserve"> </w:t>
      </w:r>
      <w:r w:rsidRPr="00A76291">
        <w:rPr>
          <w:rFonts w:ascii="Times New Roman" w:hAnsi="Times New Roman" w:cs="Times New Roman"/>
          <w:sz w:val="18"/>
          <w:szCs w:val="18"/>
        </w:rPr>
        <w:t xml:space="preserve">Dystrybucyjnego właściwego </w:t>
      </w:r>
      <w:r w:rsidR="008B6530">
        <w:rPr>
          <w:rFonts w:ascii="Times New Roman" w:hAnsi="Times New Roman" w:cs="Times New Roman"/>
          <w:sz w:val="18"/>
          <w:szCs w:val="18"/>
        </w:rPr>
        <w:t>Zamawiającemu</w:t>
      </w:r>
      <w:r w:rsidRPr="00A76291">
        <w:rPr>
          <w:rFonts w:ascii="Times New Roman" w:hAnsi="Times New Roman" w:cs="Times New Roman"/>
          <w:sz w:val="18"/>
          <w:szCs w:val="18"/>
        </w:rPr>
        <w:t>,</w:t>
      </w:r>
    </w:p>
    <w:p w14:paraId="4E5A8D7F" w14:textId="446EAAEF" w:rsidR="002159A0" w:rsidRPr="00A76291" w:rsidRDefault="00D3702D"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18"/>
          <w:szCs w:val="18"/>
        </w:rPr>
      </w:pPr>
      <w:proofErr w:type="gramStart"/>
      <w:r w:rsidRPr="00A76291">
        <w:rPr>
          <w:rFonts w:ascii="Times New Roman" w:hAnsi="Times New Roman" w:cs="Times New Roman"/>
          <w:sz w:val="18"/>
          <w:szCs w:val="18"/>
        </w:rPr>
        <w:t>wystąpienia</w:t>
      </w:r>
      <w:proofErr w:type="gramEnd"/>
      <w:r w:rsidRPr="00A76291">
        <w:rPr>
          <w:rFonts w:ascii="Times New Roman" w:hAnsi="Times New Roman" w:cs="Times New Roman"/>
          <w:sz w:val="18"/>
          <w:szCs w:val="18"/>
        </w:rPr>
        <w:t xml:space="preserve"> do OSD z wnioskiem o zmianę </w:t>
      </w:r>
      <w:r w:rsidR="00B57E60">
        <w:rPr>
          <w:rFonts w:ascii="Times New Roman" w:hAnsi="Times New Roman" w:cs="Times New Roman"/>
          <w:sz w:val="18"/>
          <w:szCs w:val="18"/>
        </w:rPr>
        <w:t xml:space="preserve">grup taryfowych, </w:t>
      </w:r>
      <w:bookmarkStart w:id="1" w:name="_GoBack"/>
      <w:bookmarkEnd w:id="1"/>
      <w:r w:rsidR="00214EF8">
        <w:rPr>
          <w:rFonts w:ascii="Times New Roman" w:hAnsi="Times New Roman" w:cs="Times New Roman"/>
          <w:sz w:val="18"/>
          <w:szCs w:val="18"/>
        </w:rPr>
        <w:t xml:space="preserve">nazw płatników oraz adresów </w:t>
      </w:r>
      <w:r w:rsidRPr="00A76291">
        <w:rPr>
          <w:rFonts w:ascii="Times New Roman" w:hAnsi="Times New Roman" w:cs="Times New Roman"/>
          <w:sz w:val="18"/>
          <w:szCs w:val="18"/>
        </w:rPr>
        <w:t>dla punktów poboru energii elektrycznej określonych w załączniku nr 1 do umowy</w:t>
      </w:r>
      <w:r w:rsidR="00214EF8">
        <w:rPr>
          <w:rFonts w:ascii="Times New Roman" w:hAnsi="Times New Roman" w:cs="Times New Roman"/>
          <w:sz w:val="18"/>
          <w:szCs w:val="18"/>
        </w:rPr>
        <w:t xml:space="preserve"> sprzedaży</w:t>
      </w:r>
      <w:r w:rsidRPr="00A76291">
        <w:rPr>
          <w:rFonts w:ascii="Times New Roman" w:hAnsi="Times New Roman" w:cs="Times New Roman"/>
          <w:sz w:val="18"/>
          <w:szCs w:val="18"/>
        </w:rPr>
        <w:t>,</w:t>
      </w:r>
    </w:p>
    <w:p w14:paraId="02F31D01" w14:textId="593681F9" w:rsidR="00D43E15"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18"/>
          <w:szCs w:val="18"/>
        </w:rPr>
      </w:pPr>
      <w:proofErr w:type="gramStart"/>
      <w:r w:rsidRPr="00A76291">
        <w:rPr>
          <w:rFonts w:ascii="Times New Roman" w:hAnsi="Times New Roman" w:cs="Times New Roman"/>
          <w:sz w:val="18"/>
          <w:szCs w:val="18"/>
        </w:rPr>
        <w:t>re</w:t>
      </w:r>
      <w:r w:rsidR="008B6530">
        <w:rPr>
          <w:rFonts w:ascii="Times New Roman" w:hAnsi="Times New Roman" w:cs="Times New Roman"/>
          <w:sz w:val="18"/>
          <w:szCs w:val="18"/>
        </w:rPr>
        <w:t>prezentowania</w:t>
      </w:r>
      <w:proofErr w:type="gramEnd"/>
      <w:r w:rsidR="008B6530">
        <w:rPr>
          <w:rFonts w:ascii="Times New Roman" w:hAnsi="Times New Roman" w:cs="Times New Roman"/>
          <w:sz w:val="18"/>
          <w:szCs w:val="18"/>
        </w:rPr>
        <w:t xml:space="preserve"> Zamawiającego w kontaktach z dotychczasowym s</w:t>
      </w:r>
      <w:r w:rsidRPr="00A76291">
        <w:rPr>
          <w:rFonts w:ascii="Times New Roman" w:hAnsi="Times New Roman" w:cs="Times New Roman"/>
          <w:sz w:val="18"/>
          <w:szCs w:val="18"/>
        </w:rPr>
        <w:t>przedawcą</w:t>
      </w:r>
      <w:r w:rsidR="00315D9F" w:rsidRPr="00A76291">
        <w:rPr>
          <w:rFonts w:ascii="Times New Roman" w:hAnsi="Times New Roman" w:cs="Times New Roman"/>
          <w:sz w:val="18"/>
          <w:szCs w:val="18"/>
        </w:rPr>
        <w:t xml:space="preserve"> </w:t>
      </w:r>
      <w:r w:rsidRPr="00A76291">
        <w:rPr>
          <w:rFonts w:ascii="Times New Roman" w:hAnsi="Times New Roman" w:cs="Times New Roman"/>
          <w:sz w:val="18"/>
          <w:szCs w:val="18"/>
        </w:rPr>
        <w:t>energii elektrycznej lub Operatorem Systemu Dystrybucji w sprawach związanych z</w:t>
      </w:r>
      <w:r w:rsidR="00315D9F" w:rsidRPr="00A76291">
        <w:rPr>
          <w:rFonts w:ascii="Times New Roman" w:hAnsi="Times New Roman" w:cs="Times New Roman"/>
          <w:sz w:val="18"/>
          <w:szCs w:val="18"/>
        </w:rPr>
        <w:t xml:space="preserve"> </w:t>
      </w:r>
      <w:r w:rsidR="008B6530">
        <w:rPr>
          <w:rFonts w:ascii="Times New Roman" w:hAnsi="Times New Roman" w:cs="Times New Roman"/>
          <w:sz w:val="18"/>
          <w:szCs w:val="18"/>
        </w:rPr>
        <w:t>procesem zmiany s</w:t>
      </w:r>
      <w:r w:rsidR="0049430C">
        <w:rPr>
          <w:rFonts w:ascii="Times New Roman" w:hAnsi="Times New Roman" w:cs="Times New Roman"/>
          <w:sz w:val="18"/>
          <w:szCs w:val="18"/>
        </w:rPr>
        <w:t>przedawcy,</w:t>
      </w:r>
    </w:p>
    <w:p w14:paraId="459320C3" w14:textId="77777777" w:rsidR="00913302" w:rsidRPr="00913302" w:rsidRDefault="00913302" w:rsidP="00913302">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18"/>
          <w:szCs w:val="18"/>
        </w:rPr>
      </w:pPr>
      <w:proofErr w:type="gramStart"/>
      <w:r w:rsidRPr="00913302">
        <w:rPr>
          <w:rFonts w:ascii="Times New Roman" w:hAnsi="Times New Roman" w:cs="Times New Roman"/>
          <w:sz w:val="18"/>
          <w:szCs w:val="18"/>
        </w:rPr>
        <w:t>złożenie</w:t>
      </w:r>
      <w:proofErr w:type="gramEnd"/>
      <w:r w:rsidRPr="00913302">
        <w:rPr>
          <w:rFonts w:ascii="Times New Roman" w:hAnsi="Times New Roman" w:cs="Times New Roman"/>
          <w:sz w:val="18"/>
          <w:szCs w:val="18"/>
        </w:rPr>
        <w:t xml:space="preserve"> oświadczenia o wypowiedzeniu dotychczas obowiązujących umów sprzedaży energii elektrycznej i świadczenia usług dystrybucji (umów kompleksowych) bądź umowy sprzedaży energii elektrycznej lub złożenia oświadczenia o rozwiązaniu umów sprzedaży energii elektrycznej i świadczenia usług dystrybucji (umów kompleksowych) bądź umów sprzedaży energii elektrycznej w trybie zgodnego porozumienia stron dotychczasowemu sprzedawcy energii elektrycznej dla wszystkich punktów poboru energii elektrycznej zawartych w załączniku nr 1 do umowy.</w:t>
      </w:r>
    </w:p>
    <w:p w14:paraId="346CBE0F" w14:textId="55BE4F9A" w:rsidR="00913302" w:rsidRPr="00913302" w:rsidRDefault="00913302" w:rsidP="00913302">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18"/>
          <w:szCs w:val="18"/>
        </w:rPr>
      </w:pPr>
      <w:proofErr w:type="gramStart"/>
      <w:r w:rsidRPr="00913302">
        <w:rPr>
          <w:rFonts w:ascii="Times New Roman" w:hAnsi="Times New Roman" w:cs="Times New Roman"/>
          <w:sz w:val="18"/>
          <w:szCs w:val="18"/>
        </w:rPr>
        <w:t>rozwiązania</w:t>
      </w:r>
      <w:proofErr w:type="gramEnd"/>
      <w:r w:rsidRPr="00913302">
        <w:rPr>
          <w:rFonts w:ascii="Times New Roman" w:hAnsi="Times New Roman" w:cs="Times New Roman"/>
          <w:sz w:val="18"/>
          <w:szCs w:val="18"/>
        </w:rPr>
        <w:t xml:space="preserve"> dotychczas obowiązujących umów sprzedaży energii elektrycznej i świadczenia usług dystrybucji (umów kompleksowych) bądź umów sprzedaży energii elektrycznej w trybie zgodnego porozumienia stron dotychczasowemu sprzedawcy energii elektrycznej dla wszystkich punktów poboru energii elektrycznej zawartych w załączniku nr 1 do umowy, </w:t>
      </w:r>
      <w:r w:rsidRPr="00913302">
        <w:rPr>
          <w:rFonts w:ascii="Times New Roman" w:hAnsi="Times New Roman" w:cs="Times New Roman"/>
          <w:spacing w:val="4"/>
          <w:sz w:val="18"/>
          <w:szCs w:val="18"/>
        </w:rPr>
        <w:t>zgodnie z harmonogramem wypowiadania umów zawartym w załączniku nr 1 do umowy,</w:t>
      </w:r>
    </w:p>
    <w:p w14:paraId="43AC5700" w14:textId="77777777" w:rsidR="00315D9F" w:rsidRPr="00A76291" w:rsidRDefault="00315D9F" w:rsidP="001B5D60">
      <w:pPr>
        <w:pStyle w:val="Akapitzlist"/>
        <w:autoSpaceDE w:val="0"/>
        <w:autoSpaceDN w:val="0"/>
        <w:adjustRightInd w:val="0"/>
        <w:spacing w:line="264" w:lineRule="auto"/>
        <w:ind w:left="426"/>
        <w:jc w:val="both"/>
        <w:rPr>
          <w:rFonts w:ascii="Times New Roman" w:hAnsi="Times New Roman" w:cs="Times New Roman"/>
          <w:sz w:val="18"/>
          <w:szCs w:val="18"/>
        </w:rPr>
      </w:pPr>
    </w:p>
    <w:p w14:paraId="45927837" w14:textId="77777777" w:rsidR="00D43E15" w:rsidRPr="00A76291" w:rsidRDefault="00D43E15" w:rsidP="001B5D60">
      <w:pPr>
        <w:autoSpaceDE w:val="0"/>
        <w:autoSpaceDN w:val="0"/>
        <w:adjustRightInd w:val="0"/>
        <w:spacing w:line="264" w:lineRule="auto"/>
        <w:jc w:val="both"/>
        <w:rPr>
          <w:rFonts w:ascii="Times New Roman" w:hAnsi="Times New Roman" w:cs="Times New Roman"/>
          <w:sz w:val="18"/>
          <w:szCs w:val="18"/>
        </w:rPr>
      </w:pPr>
      <w:r w:rsidRPr="00A76291">
        <w:rPr>
          <w:rFonts w:ascii="Times New Roman" w:hAnsi="Times New Roman" w:cs="Times New Roman"/>
          <w:sz w:val="18"/>
          <w:szCs w:val="18"/>
        </w:rPr>
        <w:t>Niniejsze pełnomocnictwo uprawni</w:t>
      </w:r>
      <w:r w:rsidR="008B6530">
        <w:rPr>
          <w:rFonts w:ascii="Times New Roman" w:hAnsi="Times New Roman" w:cs="Times New Roman"/>
          <w:sz w:val="18"/>
          <w:szCs w:val="18"/>
        </w:rPr>
        <w:t>a Wykon</w:t>
      </w:r>
      <w:r w:rsidR="000C1EDF">
        <w:rPr>
          <w:rFonts w:ascii="Times New Roman" w:hAnsi="Times New Roman" w:cs="Times New Roman"/>
          <w:sz w:val="18"/>
          <w:szCs w:val="18"/>
        </w:rPr>
        <w:t>aw</w:t>
      </w:r>
      <w:r w:rsidR="008B6530">
        <w:rPr>
          <w:rFonts w:ascii="Times New Roman" w:hAnsi="Times New Roman" w:cs="Times New Roman"/>
          <w:sz w:val="18"/>
          <w:szCs w:val="18"/>
        </w:rPr>
        <w:t>cę</w:t>
      </w:r>
      <w:r w:rsidRPr="00A76291">
        <w:rPr>
          <w:rFonts w:ascii="Times New Roman" w:hAnsi="Times New Roman" w:cs="Times New Roman"/>
          <w:sz w:val="18"/>
          <w:szCs w:val="18"/>
        </w:rPr>
        <w:t xml:space="preserve"> do udzielania dalszych pełnomocnictw</w:t>
      </w:r>
      <w:r w:rsidR="00315D9F" w:rsidRPr="00A76291">
        <w:rPr>
          <w:rFonts w:ascii="Times New Roman" w:hAnsi="Times New Roman" w:cs="Times New Roman"/>
          <w:sz w:val="18"/>
          <w:szCs w:val="18"/>
        </w:rPr>
        <w:t xml:space="preserve"> </w:t>
      </w:r>
      <w:r w:rsidRPr="00A76291">
        <w:rPr>
          <w:rFonts w:ascii="Times New Roman" w:hAnsi="Times New Roman" w:cs="Times New Roman"/>
          <w:sz w:val="18"/>
          <w:szCs w:val="18"/>
        </w:rPr>
        <w:t>substytucyjnych.</w:t>
      </w:r>
    </w:p>
    <w:p w14:paraId="1F1A9EF7" w14:textId="77777777" w:rsidR="00315D9F" w:rsidRDefault="00315D9F" w:rsidP="001B5D60">
      <w:pPr>
        <w:autoSpaceDE w:val="0"/>
        <w:autoSpaceDN w:val="0"/>
        <w:adjustRightInd w:val="0"/>
        <w:spacing w:line="264" w:lineRule="auto"/>
        <w:jc w:val="both"/>
        <w:rPr>
          <w:rFonts w:ascii="Times New Roman" w:hAnsi="Times New Roman" w:cs="Times New Roman"/>
          <w:sz w:val="18"/>
          <w:szCs w:val="18"/>
        </w:rPr>
      </w:pPr>
    </w:p>
    <w:p w14:paraId="5B511A0F" w14:textId="77777777" w:rsidR="00A76291" w:rsidRPr="00A76291" w:rsidRDefault="00A76291" w:rsidP="001B5D60">
      <w:pPr>
        <w:autoSpaceDE w:val="0"/>
        <w:autoSpaceDN w:val="0"/>
        <w:adjustRightInd w:val="0"/>
        <w:spacing w:line="264" w:lineRule="auto"/>
        <w:jc w:val="both"/>
        <w:rPr>
          <w:rFonts w:ascii="Times New Roman" w:hAnsi="Times New Roman" w:cs="Times New Roman"/>
          <w:sz w:val="18"/>
          <w:szCs w:val="18"/>
        </w:rPr>
      </w:pPr>
    </w:p>
    <w:p w14:paraId="5161915B" w14:textId="77777777" w:rsidR="00D43E15" w:rsidRPr="00A76291" w:rsidRDefault="00D43E15" w:rsidP="001B5D60">
      <w:pPr>
        <w:autoSpaceDE w:val="0"/>
        <w:autoSpaceDN w:val="0"/>
        <w:adjustRightInd w:val="0"/>
        <w:spacing w:line="264" w:lineRule="auto"/>
        <w:jc w:val="center"/>
        <w:rPr>
          <w:rFonts w:ascii="Times New Roman" w:hAnsi="Times New Roman" w:cs="Times New Roman"/>
          <w:sz w:val="18"/>
          <w:szCs w:val="18"/>
        </w:rPr>
      </w:pPr>
      <w:r w:rsidRPr="00A76291">
        <w:rPr>
          <w:rFonts w:ascii="Times New Roman" w:hAnsi="Times New Roman" w:cs="Times New Roman"/>
          <w:sz w:val="18"/>
          <w:szCs w:val="18"/>
        </w:rPr>
        <w:t>…………………………………………………………………………………….</w:t>
      </w:r>
    </w:p>
    <w:p w14:paraId="27123D15" w14:textId="77777777" w:rsidR="00960D59" w:rsidRPr="00A76291" w:rsidRDefault="00D43E15" w:rsidP="00D3702D">
      <w:pPr>
        <w:autoSpaceDE w:val="0"/>
        <w:autoSpaceDN w:val="0"/>
        <w:adjustRightInd w:val="0"/>
        <w:spacing w:line="264" w:lineRule="auto"/>
        <w:jc w:val="center"/>
        <w:rPr>
          <w:rFonts w:ascii="Times New Roman" w:hAnsi="Times New Roman" w:cs="Times New Roman"/>
          <w:sz w:val="18"/>
          <w:szCs w:val="18"/>
        </w:rPr>
      </w:pPr>
      <w:r w:rsidRPr="00A76291">
        <w:rPr>
          <w:rFonts w:ascii="Times New Roman" w:hAnsi="Times New Roman" w:cs="Times New Roman"/>
          <w:sz w:val="18"/>
          <w:szCs w:val="18"/>
        </w:rPr>
        <w:t xml:space="preserve">(Pieczęć imienna i podpis zgodny z reprezentacją </w:t>
      </w:r>
      <w:r w:rsidR="008347DB">
        <w:rPr>
          <w:rFonts w:ascii="Times New Roman" w:hAnsi="Times New Roman" w:cs="Times New Roman"/>
          <w:sz w:val="18"/>
          <w:szCs w:val="18"/>
        </w:rPr>
        <w:t>Zamawiającego</w:t>
      </w:r>
      <w:r w:rsidR="00D3702D" w:rsidRPr="00A76291">
        <w:rPr>
          <w:rFonts w:ascii="Times New Roman" w:hAnsi="Times New Roman" w:cs="Times New Roman"/>
          <w:sz w:val="18"/>
          <w:szCs w:val="18"/>
        </w:rPr>
        <w:t>)</w:t>
      </w:r>
    </w:p>
    <w:sectPr w:rsidR="00960D59" w:rsidRPr="00A76291" w:rsidSect="00DD2247">
      <w:pgSz w:w="11906" w:h="16838"/>
      <w:pgMar w:top="680"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5AF6A" w14:textId="77777777" w:rsidR="00857FD4" w:rsidRDefault="00857FD4" w:rsidP="00B21961">
      <w:r>
        <w:separator/>
      </w:r>
    </w:p>
  </w:endnote>
  <w:endnote w:type="continuationSeparator" w:id="0">
    <w:p w14:paraId="474D3F96" w14:textId="77777777" w:rsidR="00857FD4" w:rsidRDefault="00857FD4" w:rsidP="00B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08947"/>
      <w:docPartObj>
        <w:docPartGallery w:val="Page Numbers (Bottom of Page)"/>
        <w:docPartUnique/>
      </w:docPartObj>
    </w:sdtPr>
    <w:sdtEndPr/>
    <w:sdtContent>
      <w:sdt>
        <w:sdtPr>
          <w:id w:val="-1769616900"/>
          <w:docPartObj>
            <w:docPartGallery w:val="Page Numbers (Top of Page)"/>
            <w:docPartUnique/>
          </w:docPartObj>
        </w:sdtPr>
        <w:sdtEndPr/>
        <w:sdtContent>
          <w:p w14:paraId="56569849" w14:textId="1A329DA2" w:rsidR="006F139A" w:rsidRDefault="006F139A">
            <w:pPr>
              <w:pStyle w:val="Stopka"/>
              <w:jc w:val="right"/>
            </w:pPr>
            <w:r w:rsidRPr="00584857">
              <w:rPr>
                <w:sz w:val="16"/>
                <w:szCs w:val="16"/>
              </w:rPr>
              <w:t xml:space="preserve">Strona </w:t>
            </w:r>
            <w:r w:rsidRPr="00584857">
              <w:rPr>
                <w:bCs/>
                <w:sz w:val="16"/>
                <w:szCs w:val="16"/>
              </w:rPr>
              <w:fldChar w:fldCharType="begin"/>
            </w:r>
            <w:r w:rsidRPr="00584857">
              <w:rPr>
                <w:bCs/>
                <w:sz w:val="16"/>
                <w:szCs w:val="16"/>
              </w:rPr>
              <w:instrText>PAGE</w:instrText>
            </w:r>
            <w:r w:rsidRPr="00584857">
              <w:rPr>
                <w:bCs/>
                <w:sz w:val="16"/>
                <w:szCs w:val="16"/>
              </w:rPr>
              <w:fldChar w:fldCharType="separate"/>
            </w:r>
            <w:r w:rsidR="00B57E60">
              <w:rPr>
                <w:bCs/>
                <w:noProof/>
                <w:sz w:val="16"/>
                <w:szCs w:val="16"/>
              </w:rPr>
              <w:t>6</w:t>
            </w:r>
            <w:r w:rsidRPr="00584857">
              <w:rPr>
                <w:bCs/>
                <w:sz w:val="16"/>
                <w:szCs w:val="16"/>
              </w:rPr>
              <w:fldChar w:fldCharType="end"/>
            </w:r>
            <w:r w:rsidRPr="00584857">
              <w:rPr>
                <w:sz w:val="16"/>
                <w:szCs w:val="16"/>
              </w:rPr>
              <w:t xml:space="preserve"> z </w:t>
            </w:r>
            <w:r w:rsidRPr="00584857">
              <w:rPr>
                <w:bCs/>
                <w:sz w:val="16"/>
                <w:szCs w:val="16"/>
              </w:rPr>
              <w:fldChar w:fldCharType="begin"/>
            </w:r>
            <w:r w:rsidRPr="00584857">
              <w:rPr>
                <w:bCs/>
                <w:sz w:val="16"/>
                <w:szCs w:val="16"/>
              </w:rPr>
              <w:instrText>NUMPAGES</w:instrText>
            </w:r>
            <w:r w:rsidRPr="00584857">
              <w:rPr>
                <w:bCs/>
                <w:sz w:val="16"/>
                <w:szCs w:val="16"/>
              </w:rPr>
              <w:fldChar w:fldCharType="separate"/>
            </w:r>
            <w:r w:rsidR="00B57E60">
              <w:rPr>
                <w:bCs/>
                <w:noProof/>
                <w:sz w:val="16"/>
                <w:szCs w:val="16"/>
              </w:rPr>
              <w:t>12</w:t>
            </w:r>
            <w:r w:rsidRPr="00584857">
              <w:rPr>
                <w:bCs/>
                <w:sz w:val="16"/>
                <w:szCs w:val="16"/>
              </w:rPr>
              <w:fldChar w:fldCharType="end"/>
            </w:r>
          </w:p>
        </w:sdtContent>
      </w:sdt>
    </w:sdtContent>
  </w:sdt>
  <w:p w14:paraId="76915B7D" w14:textId="77777777" w:rsidR="006F139A" w:rsidRDefault="006F13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35E3E" w14:textId="77777777" w:rsidR="00857FD4" w:rsidRDefault="00857FD4" w:rsidP="00B21961">
      <w:r>
        <w:separator/>
      </w:r>
    </w:p>
  </w:footnote>
  <w:footnote w:type="continuationSeparator" w:id="0">
    <w:p w14:paraId="46D53CCE" w14:textId="77777777" w:rsidR="00857FD4" w:rsidRDefault="00857FD4" w:rsidP="00B2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C6844228"/>
    <w:name w:val="WW8Num2"/>
    <w:lvl w:ilvl="0">
      <w:start w:val="1"/>
      <w:numFmt w:val="lowerLetter"/>
      <w:lvlText w:val="%1)"/>
      <w:lvlJc w:val="left"/>
      <w:pPr>
        <w:tabs>
          <w:tab w:val="num" w:pos="0"/>
        </w:tabs>
        <w:ind w:left="643" w:hanging="360"/>
      </w:pPr>
      <w:rPr>
        <w:rFonts w:ascii="Times New Roman" w:eastAsiaTheme="minorHAnsi" w:hAnsi="Times New Roman" w:cs="Times New Roman" w:hint="default"/>
        <w:b w:val="0"/>
      </w:rPr>
    </w:lvl>
  </w:abstractNum>
  <w:abstractNum w:abstractNumId="1">
    <w:nsid w:val="00000003"/>
    <w:multiLevelType w:val="singleLevel"/>
    <w:tmpl w:val="00000003"/>
    <w:name w:val="WW8Num3"/>
    <w:lvl w:ilvl="0">
      <w:start w:val="1"/>
      <w:numFmt w:val="decimal"/>
      <w:lvlText w:val="%1."/>
      <w:lvlJc w:val="left"/>
      <w:pPr>
        <w:tabs>
          <w:tab w:val="num" w:pos="0"/>
        </w:tabs>
        <w:ind w:left="644"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283" w:hanging="283"/>
      </w:pPr>
      <w:rPr>
        <w:b w:val="0"/>
        <w:i w:val="0"/>
        <w:color w:val="auto"/>
      </w:rPr>
    </w:lvl>
  </w:abstractNum>
  <w:abstractNum w:abstractNumId="4">
    <w:nsid w:val="00000006"/>
    <w:multiLevelType w:val="singleLevel"/>
    <w:tmpl w:val="00000006"/>
    <w:name w:val="WW8Num6"/>
    <w:lvl w:ilvl="0">
      <w:start w:val="1"/>
      <w:numFmt w:val="decimal"/>
      <w:lvlText w:val="%1)"/>
      <w:lvlJc w:val="left"/>
      <w:pPr>
        <w:tabs>
          <w:tab w:val="num" w:pos="0"/>
        </w:tabs>
        <w:ind w:left="644" w:hanging="360"/>
      </w:pPr>
      <w:rPr>
        <w:b w:val="0"/>
      </w:rPr>
    </w:lvl>
  </w:abstractNum>
  <w:abstractNum w:abstractNumId="5">
    <w:nsid w:val="00000007"/>
    <w:multiLevelType w:val="singleLevel"/>
    <w:tmpl w:val="00000007"/>
    <w:name w:val="WW8Num7"/>
    <w:lvl w:ilvl="0">
      <w:start w:val="1"/>
      <w:numFmt w:val="decimal"/>
      <w:lvlText w:val="%1."/>
      <w:lvlJc w:val="left"/>
      <w:pPr>
        <w:tabs>
          <w:tab w:val="num" w:pos="360"/>
        </w:tabs>
        <w:ind w:left="283" w:hanging="283"/>
      </w:pPr>
      <w:rPr>
        <w:b w:val="0"/>
      </w:rPr>
    </w:lvl>
  </w:abstractNum>
  <w:abstractNum w:abstractNumId="6">
    <w:nsid w:val="00000008"/>
    <w:multiLevelType w:val="singleLevel"/>
    <w:tmpl w:val="00000008"/>
    <w:name w:val="WW8Num8"/>
    <w:lvl w:ilvl="0">
      <w:start w:val="1"/>
      <w:numFmt w:val="decimal"/>
      <w:lvlText w:val="%1)"/>
      <w:lvlJc w:val="left"/>
      <w:pPr>
        <w:tabs>
          <w:tab w:val="num" w:pos="0"/>
        </w:tabs>
        <w:ind w:left="644" w:hanging="360"/>
      </w:pPr>
    </w:lvl>
  </w:abstractNum>
  <w:abstractNum w:abstractNumId="7">
    <w:nsid w:val="0000000A"/>
    <w:multiLevelType w:val="singleLevel"/>
    <w:tmpl w:val="0000000A"/>
    <w:name w:val="WW8Num10"/>
    <w:lvl w:ilvl="0">
      <w:start w:val="1"/>
      <w:numFmt w:val="decimal"/>
      <w:lvlText w:val="%1."/>
      <w:lvlJc w:val="left"/>
      <w:pPr>
        <w:tabs>
          <w:tab w:val="num" w:pos="360"/>
        </w:tabs>
        <w:ind w:left="283" w:hanging="283"/>
      </w:pPr>
      <w:rPr>
        <w:color w:val="auto"/>
      </w:rPr>
    </w:lvl>
  </w:abstractNum>
  <w:abstractNum w:abstractNumId="8">
    <w:nsid w:val="0000000B"/>
    <w:multiLevelType w:val="singleLevel"/>
    <w:tmpl w:val="0000000B"/>
    <w:name w:val="WW8Num11"/>
    <w:lvl w:ilvl="0">
      <w:start w:val="1"/>
      <w:numFmt w:val="decimal"/>
      <w:lvlText w:val="%1)"/>
      <w:lvlJc w:val="left"/>
      <w:pPr>
        <w:tabs>
          <w:tab w:val="num" w:pos="1440"/>
        </w:tabs>
        <w:ind w:left="1440" w:hanging="360"/>
      </w:pPr>
      <w:rPr>
        <w:rFonts w:ascii="Times New Roman" w:eastAsia="Times New Roman" w:hAnsi="Times New Roman" w:cs="Times New Roman"/>
        <w:color w:val="auto"/>
      </w:rPr>
    </w:lvl>
  </w:abstractNum>
  <w:abstractNum w:abstractNumId="9">
    <w:nsid w:val="0000000D"/>
    <w:multiLevelType w:val="singleLevel"/>
    <w:tmpl w:val="F77AB350"/>
    <w:lvl w:ilvl="0">
      <w:start w:val="1"/>
      <w:numFmt w:val="lowerLetter"/>
      <w:lvlText w:val="%1)"/>
      <w:lvlJc w:val="left"/>
      <w:pPr>
        <w:ind w:left="720" w:hanging="360"/>
      </w:pPr>
      <w:rPr>
        <w:lang w:val="pl-PL"/>
      </w:rPr>
    </w:lvl>
  </w:abstractNum>
  <w:abstractNum w:abstractNumId="10">
    <w:nsid w:val="0000000E"/>
    <w:multiLevelType w:val="singleLevel"/>
    <w:tmpl w:val="0000000E"/>
    <w:name w:val="WW8Num15"/>
    <w:lvl w:ilvl="0">
      <w:start w:val="1"/>
      <w:numFmt w:val="decimal"/>
      <w:lvlText w:val="%1."/>
      <w:lvlJc w:val="left"/>
      <w:pPr>
        <w:tabs>
          <w:tab w:val="num" w:pos="360"/>
        </w:tabs>
        <w:ind w:left="283" w:hanging="283"/>
      </w:pPr>
      <w:rPr>
        <w:b w:val="0"/>
        <w:i w:val="0"/>
        <w:color w:val="auto"/>
      </w:rPr>
    </w:lvl>
  </w:abstractNum>
  <w:abstractNum w:abstractNumId="11">
    <w:nsid w:val="0000000F"/>
    <w:multiLevelType w:val="singleLevel"/>
    <w:tmpl w:val="0000000F"/>
    <w:name w:val="WW8Num16"/>
    <w:lvl w:ilvl="0">
      <w:start w:val="1"/>
      <w:numFmt w:val="decimal"/>
      <w:lvlText w:val="%1."/>
      <w:lvlJc w:val="left"/>
      <w:pPr>
        <w:tabs>
          <w:tab w:val="num" w:pos="2880"/>
        </w:tabs>
        <w:ind w:left="2880" w:hanging="360"/>
      </w:pPr>
      <w:rPr>
        <w:color w:val="auto"/>
      </w:rPr>
    </w:lvl>
  </w:abstractNum>
  <w:abstractNum w:abstractNumId="12">
    <w:nsid w:val="00000011"/>
    <w:multiLevelType w:val="singleLevel"/>
    <w:tmpl w:val="00000011"/>
    <w:name w:val="WW8Num18"/>
    <w:lvl w:ilvl="0">
      <w:start w:val="1"/>
      <w:numFmt w:val="decimal"/>
      <w:lvlText w:val="%1."/>
      <w:lvlJc w:val="left"/>
      <w:pPr>
        <w:tabs>
          <w:tab w:val="num" w:pos="0"/>
        </w:tabs>
        <w:ind w:left="720" w:hanging="360"/>
      </w:pPr>
    </w:lvl>
  </w:abstractNum>
  <w:abstractNum w:abstractNumId="13">
    <w:nsid w:val="00000013"/>
    <w:multiLevelType w:val="singleLevel"/>
    <w:tmpl w:val="00000013"/>
    <w:name w:val="WW8Num20"/>
    <w:lvl w:ilvl="0">
      <w:start w:val="1"/>
      <w:numFmt w:val="lowerLetter"/>
      <w:lvlText w:val="%1."/>
      <w:lvlJc w:val="left"/>
      <w:pPr>
        <w:tabs>
          <w:tab w:val="num" w:pos="0"/>
        </w:tabs>
        <w:ind w:left="1004" w:hanging="360"/>
      </w:pPr>
    </w:lvl>
  </w:abstractNum>
  <w:abstractNum w:abstractNumId="14">
    <w:nsid w:val="00000014"/>
    <w:multiLevelType w:val="singleLevel"/>
    <w:tmpl w:val="00000014"/>
    <w:name w:val="WW8Num21"/>
    <w:lvl w:ilvl="0">
      <w:start w:val="1"/>
      <w:numFmt w:val="decimal"/>
      <w:lvlText w:val="%1)"/>
      <w:lvlJc w:val="left"/>
      <w:pPr>
        <w:tabs>
          <w:tab w:val="num" w:pos="0"/>
        </w:tabs>
        <w:ind w:left="644" w:hanging="360"/>
      </w:pPr>
      <w:rPr>
        <w:rFonts w:ascii="Times New Roman" w:eastAsia="Times New Roman" w:hAnsi="Times New Roman" w:cs="Times New Roman"/>
      </w:rPr>
    </w:lvl>
  </w:abstractNum>
  <w:abstractNum w:abstractNumId="15">
    <w:nsid w:val="00000018"/>
    <w:multiLevelType w:val="singleLevel"/>
    <w:tmpl w:val="00000018"/>
    <w:name w:val="WW8Num25"/>
    <w:lvl w:ilvl="0">
      <w:start w:val="1"/>
      <w:numFmt w:val="decimal"/>
      <w:lvlText w:val="%1."/>
      <w:lvlJc w:val="left"/>
      <w:pPr>
        <w:tabs>
          <w:tab w:val="num" w:pos="0"/>
        </w:tabs>
        <w:ind w:left="720" w:hanging="360"/>
      </w:pPr>
    </w:lvl>
  </w:abstractNum>
  <w:abstractNum w:abstractNumId="16">
    <w:nsid w:val="00000019"/>
    <w:multiLevelType w:val="singleLevel"/>
    <w:tmpl w:val="00000019"/>
    <w:name w:val="WW8Num26"/>
    <w:lvl w:ilvl="0">
      <w:start w:val="1"/>
      <w:numFmt w:val="decimal"/>
      <w:lvlText w:val="%1."/>
      <w:lvlJc w:val="left"/>
      <w:pPr>
        <w:tabs>
          <w:tab w:val="num" w:pos="360"/>
        </w:tabs>
        <w:ind w:left="283" w:hanging="283"/>
      </w:pPr>
      <w:rPr>
        <w:rFonts w:ascii="Times New Roman" w:eastAsia="Times New Roman" w:hAnsi="Times New Roman" w:cs="Times New Roman"/>
      </w:rPr>
    </w:lvl>
  </w:abstractNum>
  <w:abstractNum w:abstractNumId="17">
    <w:nsid w:val="0000001A"/>
    <w:multiLevelType w:val="singleLevel"/>
    <w:tmpl w:val="0000001A"/>
    <w:name w:val="WW8Num27"/>
    <w:lvl w:ilvl="0">
      <w:start w:val="1"/>
      <w:numFmt w:val="lowerLetter"/>
      <w:lvlText w:val="%1."/>
      <w:lvlJc w:val="left"/>
      <w:pPr>
        <w:tabs>
          <w:tab w:val="num" w:pos="0"/>
        </w:tabs>
        <w:ind w:left="1004" w:hanging="360"/>
      </w:pPr>
    </w:lvl>
  </w:abstractNum>
  <w:abstractNum w:abstractNumId="18">
    <w:nsid w:val="01DB5610"/>
    <w:multiLevelType w:val="hybridMultilevel"/>
    <w:tmpl w:val="81C83EDC"/>
    <w:lvl w:ilvl="0" w:tplc="4508D50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AC4F3A"/>
    <w:multiLevelType w:val="hybridMultilevel"/>
    <w:tmpl w:val="19F8A63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nsid w:val="09164A11"/>
    <w:multiLevelType w:val="hybridMultilevel"/>
    <w:tmpl w:val="4BA8EBEA"/>
    <w:lvl w:ilvl="0" w:tplc="0E66CC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E173C59"/>
    <w:multiLevelType w:val="hybridMultilevel"/>
    <w:tmpl w:val="CB9470C6"/>
    <w:lvl w:ilvl="0" w:tplc="D6C291E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F8A5D3"/>
    <w:multiLevelType w:val="hybridMultilevel"/>
    <w:tmpl w:val="83F6DCE2"/>
    <w:lvl w:ilvl="0" w:tplc="FFFFFFFF">
      <w:start w:val="1"/>
      <w:numFmt w:val="ideographDigital"/>
      <w:lvlText w:val=""/>
      <w:lvlJc w:val="left"/>
    </w:lvl>
    <w:lvl w:ilvl="1" w:tplc="7BFCDF0E">
      <w:start w:val="1"/>
      <w:numFmt w:val="bullet"/>
      <w:lvlText w:val=""/>
      <w:lvlJc w:val="left"/>
      <w:rPr>
        <w:rFonts w:ascii="Symbol" w:hAnsi="Symbol" w:hint="default"/>
        <w:b/>
        <w:i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7E47F5"/>
    <w:multiLevelType w:val="hybridMultilevel"/>
    <w:tmpl w:val="421443BA"/>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AA270F1"/>
    <w:multiLevelType w:val="hybridMultilevel"/>
    <w:tmpl w:val="4836B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0E22AE"/>
    <w:multiLevelType w:val="hybridMultilevel"/>
    <w:tmpl w:val="4AE80E70"/>
    <w:lvl w:ilvl="0" w:tplc="498E1FA6">
      <w:start w:val="1"/>
      <w:numFmt w:val="decimal"/>
      <w:lvlText w:val="%1."/>
      <w:lvlJc w:val="left"/>
      <w:pPr>
        <w:ind w:left="720" w:hanging="360"/>
      </w:pPr>
      <w:rPr>
        <w:rFonts w:hint="default"/>
        <w:lang w:val="x-none"/>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DB1529"/>
    <w:multiLevelType w:val="hybridMultilevel"/>
    <w:tmpl w:val="9E324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EB729A"/>
    <w:multiLevelType w:val="hybridMultilevel"/>
    <w:tmpl w:val="B8E0F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23787C"/>
    <w:multiLevelType w:val="hybridMultilevel"/>
    <w:tmpl w:val="46C43608"/>
    <w:lvl w:ilvl="0" w:tplc="484C0556">
      <w:start w:val="1"/>
      <w:numFmt w:val="lowerLetter"/>
      <w:lvlText w:val="%1)"/>
      <w:lvlJc w:val="left"/>
      <w:pPr>
        <w:tabs>
          <w:tab w:val="num" w:pos="502"/>
        </w:tabs>
        <w:ind w:left="502" w:hanging="360"/>
      </w:pPr>
      <w:rPr>
        <w:lang w:val="x-none"/>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0">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0A2C17"/>
    <w:multiLevelType w:val="hybridMultilevel"/>
    <w:tmpl w:val="CA2ECBBC"/>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ED17F19"/>
    <w:multiLevelType w:val="hybridMultilevel"/>
    <w:tmpl w:val="C6D8F3A4"/>
    <w:lvl w:ilvl="0" w:tplc="8E68A866">
      <w:start w:val="1"/>
      <w:numFmt w:val="lowerLetter"/>
      <w:lvlText w:val="%1)"/>
      <w:lvlJc w:val="left"/>
      <w:pPr>
        <w:ind w:left="1080" w:hanging="360"/>
      </w:pPr>
      <w:rPr>
        <w:rFonts w:ascii="Arial" w:eastAsia="Times New Roman" w:hAnsi="Arial" w:cs="Arial" w:hint="default"/>
        <w:color w:val="auto"/>
        <w:sz w:val="24"/>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FF40461"/>
    <w:multiLevelType w:val="hybridMultilevel"/>
    <w:tmpl w:val="0E680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852086"/>
    <w:multiLevelType w:val="hybridMultilevel"/>
    <w:tmpl w:val="C69AADAA"/>
    <w:lvl w:ilvl="0" w:tplc="04150017">
      <w:start w:val="1"/>
      <w:numFmt w:val="lowerLetter"/>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8">
    <w:nsid w:val="56BB0F22"/>
    <w:multiLevelType w:val="hybridMultilevel"/>
    <w:tmpl w:val="34DAF6BC"/>
    <w:lvl w:ilvl="0" w:tplc="188E4B46">
      <w:start w:val="1"/>
      <w:numFmt w:val="lowerLetter"/>
      <w:lvlText w:val="%1)"/>
      <w:lvlJc w:val="left"/>
      <w:pPr>
        <w:ind w:left="720" w:hanging="360"/>
      </w:pPr>
      <w:rPr>
        <w:rFonts w:ascii="Times New Roman" w:eastAsia="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365354"/>
    <w:multiLevelType w:val="hybridMultilevel"/>
    <w:tmpl w:val="F34659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2A3437"/>
    <w:multiLevelType w:val="hybridMultilevel"/>
    <w:tmpl w:val="E46EDA34"/>
    <w:lvl w:ilvl="0" w:tplc="45E0095C">
      <w:start w:val="1"/>
      <w:numFmt w:val="lowerLetter"/>
      <w:lvlText w:val="%1)"/>
      <w:lvlJc w:val="left"/>
      <w:pPr>
        <w:tabs>
          <w:tab w:val="num" w:pos="360"/>
        </w:tabs>
        <w:ind w:left="360" w:hanging="360"/>
      </w:pPr>
      <w:rPr>
        <w:rFonts w:ascii="Times New Roman" w:eastAsia="Times New Roman" w:hAnsi="Times New Roman" w:cs="Times New Roman" w:hint="default"/>
        <w:sz w:val="18"/>
        <w:szCs w:val="18"/>
      </w:rPr>
    </w:lvl>
    <w:lvl w:ilvl="1" w:tplc="7B18B90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33466FB"/>
    <w:multiLevelType w:val="hybridMultilevel"/>
    <w:tmpl w:val="118EE7C0"/>
    <w:lvl w:ilvl="0" w:tplc="30AC8EF0">
      <w:start w:val="1"/>
      <w:numFmt w:val="decimal"/>
      <w:lvlText w:val="%1."/>
      <w:lvlJc w:val="left"/>
      <w:pPr>
        <w:ind w:left="1080" w:hanging="360"/>
      </w:pPr>
      <w:rPr>
        <w:rFonts w:hint="default"/>
        <w:color w:val="auto"/>
        <w:sz w:val="18"/>
        <w:szCs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B5029D"/>
    <w:multiLevelType w:val="multilevel"/>
    <w:tmpl w:val="C60C381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nsid w:val="77B51CF5"/>
    <w:multiLevelType w:val="hybridMultilevel"/>
    <w:tmpl w:val="3B3E0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9"/>
  </w:num>
  <w:num w:numId="3">
    <w:abstractNumId w:val="37"/>
  </w:num>
  <w:num w:numId="4">
    <w:abstractNumId w:val="36"/>
  </w:num>
  <w:num w:numId="5">
    <w:abstractNumId w:val="38"/>
  </w:num>
  <w:num w:numId="6">
    <w:abstractNumId w:val="41"/>
  </w:num>
  <w:num w:numId="7">
    <w:abstractNumId w:val="33"/>
  </w:num>
  <w:num w:numId="8">
    <w:abstractNumId w:val="40"/>
  </w:num>
  <w:num w:numId="9">
    <w:abstractNumId w:val="35"/>
  </w:num>
  <w:num w:numId="10">
    <w:abstractNumId w:val="27"/>
  </w:num>
  <w:num w:numId="11">
    <w:abstractNumId w:val="22"/>
  </w:num>
  <w:num w:numId="12">
    <w:abstractNumId w:val="32"/>
  </w:num>
  <w:num w:numId="13">
    <w:abstractNumId w:val="0"/>
  </w:num>
  <w:num w:numId="14">
    <w:abstractNumId w:val="9"/>
  </w:num>
  <w:num w:numId="15">
    <w:abstractNumId w:val="26"/>
  </w:num>
  <w:num w:numId="16">
    <w:abstractNumId w:val="30"/>
  </w:num>
  <w:num w:numId="17">
    <w:abstractNumId w:val="45"/>
  </w:num>
  <w:num w:numId="18">
    <w:abstractNumId w:val="42"/>
  </w:num>
  <w:num w:numId="19">
    <w:abstractNumId w:val="21"/>
  </w:num>
  <w:num w:numId="20">
    <w:abstractNumId w:val="24"/>
  </w:num>
  <w:num w:numId="21">
    <w:abstractNumId w:val="31"/>
  </w:num>
  <w:num w:numId="22">
    <w:abstractNumId w:val="23"/>
  </w:num>
  <w:num w:numId="23">
    <w:abstractNumId w:val="18"/>
  </w:num>
  <w:num w:numId="24">
    <w:abstractNumId w:val="28"/>
  </w:num>
  <w:num w:numId="25">
    <w:abstractNumId w:val="20"/>
  </w:num>
  <w:num w:numId="26">
    <w:abstractNumId w:val="25"/>
  </w:num>
  <w:num w:numId="27">
    <w:abstractNumId w:val="16"/>
  </w:num>
  <w:num w:numId="28">
    <w:abstractNumId w:val="44"/>
  </w:num>
  <w:num w:numId="29">
    <w:abstractNumId w:val="43"/>
  </w:num>
  <w:num w:numId="30">
    <w:abstractNumId w:val="19"/>
  </w:num>
  <w:num w:numId="31">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55"/>
    <w:rsid w:val="00011C4A"/>
    <w:rsid w:val="000232C3"/>
    <w:rsid w:val="00027CEF"/>
    <w:rsid w:val="00040898"/>
    <w:rsid w:val="0005399A"/>
    <w:rsid w:val="00055896"/>
    <w:rsid w:val="00063196"/>
    <w:rsid w:val="00071DC5"/>
    <w:rsid w:val="00084245"/>
    <w:rsid w:val="00090FEA"/>
    <w:rsid w:val="00095760"/>
    <w:rsid w:val="000A2E0C"/>
    <w:rsid w:val="000A463F"/>
    <w:rsid w:val="000B0E2E"/>
    <w:rsid w:val="000C1EDF"/>
    <w:rsid w:val="000C7B35"/>
    <w:rsid w:val="000D11B1"/>
    <w:rsid w:val="000D5493"/>
    <w:rsid w:val="000E1B37"/>
    <w:rsid w:val="000E51A9"/>
    <w:rsid w:val="000F6AB6"/>
    <w:rsid w:val="001462DC"/>
    <w:rsid w:val="00146EE3"/>
    <w:rsid w:val="00151389"/>
    <w:rsid w:val="00156276"/>
    <w:rsid w:val="00160A9F"/>
    <w:rsid w:val="0017176B"/>
    <w:rsid w:val="00171F08"/>
    <w:rsid w:val="00172BA8"/>
    <w:rsid w:val="00173182"/>
    <w:rsid w:val="00174953"/>
    <w:rsid w:val="00186D59"/>
    <w:rsid w:val="001B1817"/>
    <w:rsid w:val="001B5D60"/>
    <w:rsid w:val="001B6505"/>
    <w:rsid w:val="001C1DB3"/>
    <w:rsid w:val="001C4C40"/>
    <w:rsid w:val="001D4B00"/>
    <w:rsid w:val="001D5CFC"/>
    <w:rsid w:val="001F0999"/>
    <w:rsid w:val="001F0A63"/>
    <w:rsid w:val="00201F4D"/>
    <w:rsid w:val="002032C4"/>
    <w:rsid w:val="00203BE2"/>
    <w:rsid w:val="00204DEF"/>
    <w:rsid w:val="00214EF8"/>
    <w:rsid w:val="00215773"/>
    <w:rsid w:val="002159A0"/>
    <w:rsid w:val="00224370"/>
    <w:rsid w:val="002309A0"/>
    <w:rsid w:val="002408A7"/>
    <w:rsid w:val="0024136F"/>
    <w:rsid w:val="0026002E"/>
    <w:rsid w:val="00262569"/>
    <w:rsid w:val="002649E3"/>
    <w:rsid w:val="00267EB8"/>
    <w:rsid w:val="002742AA"/>
    <w:rsid w:val="00280F28"/>
    <w:rsid w:val="00281523"/>
    <w:rsid w:val="002850CA"/>
    <w:rsid w:val="002855A3"/>
    <w:rsid w:val="00294178"/>
    <w:rsid w:val="002949E4"/>
    <w:rsid w:val="002B2B80"/>
    <w:rsid w:val="002D0602"/>
    <w:rsid w:val="002D7EF8"/>
    <w:rsid w:val="002E1A34"/>
    <w:rsid w:val="002E4647"/>
    <w:rsid w:val="002F252A"/>
    <w:rsid w:val="00300C7A"/>
    <w:rsid w:val="00311FF2"/>
    <w:rsid w:val="00315D9F"/>
    <w:rsid w:val="00331827"/>
    <w:rsid w:val="003326F0"/>
    <w:rsid w:val="00336E0D"/>
    <w:rsid w:val="003377F8"/>
    <w:rsid w:val="00351EEB"/>
    <w:rsid w:val="00363518"/>
    <w:rsid w:val="00364F39"/>
    <w:rsid w:val="00396422"/>
    <w:rsid w:val="00396E4D"/>
    <w:rsid w:val="003A1771"/>
    <w:rsid w:val="003A1C63"/>
    <w:rsid w:val="003A6F42"/>
    <w:rsid w:val="003B05A6"/>
    <w:rsid w:val="003B2F90"/>
    <w:rsid w:val="003D540F"/>
    <w:rsid w:val="003D542E"/>
    <w:rsid w:val="003D786B"/>
    <w:rsid w:val="003E6497"/>
    <w:rsid w:val="003E7352"/>
    <w:rsid w:val="003F59FE"/>
    <w:rsid w:val="003F7366"/>
    <w:rsid w:val="004000C7"/>
    <w:rsid w:val="00403F26"/>
    <w:rsid w:val="004040FA"/>
    <w:rsid w:val="00420064"/>
    <w:rsid w:val="004257E3"/>
    <w:rsid w:val="0043322C"/>
    <w:rsid w:val="00435982"/>
    <w:rsid w:val="00437B5F"/>
    <w:rsid w:val="00465E47"/>
    <w:rsid w:val="00481BB4"/>
    <w:rsid w:val="004829FB"/>
    <w:rsid w:val="004842E4"/>
    <w:rsid w:val="004871E6"/>
    <w:rsid w:val="004922B2"/>
    <w:rsid w:val="00492356"/>
    <w:rsid w:val="0049430C"/>
    <w:rsid w:val="004A383C"/>
    <w:rsid w:val="004D5F61"/>
    <w:rsid w:val="004E68FD"/>
    <w:rsid w:val="004E7B73"/>
    <w:rsid w:val="004F11A6"/>
    <w:rsid w:val="005103F0"/>
    <w:rsid w:val="00512776"/>
    <w:rsid w:val="005141D6"/>
    <w:rsid w:val="00523949"/>
    <w:rsid w:val="00530FE4"/>
    <w:rsid w:val="00547520"/>
    <w:rsid w:val="0055047D"/>
    <w:rsid w:val="00552F73"/>
    <w:rsid w:val="00554E71"/>
    <w:rsid w:val="0055742B"/>
    <w:rsid w:val="0056024B"/>
    <w:rsid w:val="00560945"/>
    <w:rsid w:val="00562269"/>
    <w:rsid w:val="00564492"/>
    <w:rsid w:val="00567F85"/>
    <w:rsid w:val="00573EB7"/>
    <w:rsid w:val="00582A37"/>
    <w:rsid w:val="00584857"/>
    <w:rsid w:val="00590E7F"/>
    <w:rsid w:val="00591042"/>
    <w:rsid w:val="00595365"/>
    <w:rsid w:val="005A049C"/>
    <w:rsid w:val="005B2B0D"/>
    <w:rsid w:val="005C199F"/>
    <w:rsid w:val="005C251D"/>
    <w:rsid w:val="005D576F"/>
    <w:rsid w:val="005D71E0"/>
    <w:rsid w:val="005D7863"/>
    <w:rsid w:val="005E540F"/>
    <w:rsid w:val="005E7DA9"/>
    <w:rsid w:val="005F418C"/>
    <w:rsid w:val="005F418F"/>
    <w:rsid w:val="00602CBD"/>
    <w:rsid w:val="00603969"/>
    <w:rsid w:val="0060547F"/>
    <w:rsid w:val="00605D9A"/>
    <w:rsid w:val="006071A4"/>
    <w:rsid w:val="00620063"/>
    <w:rsid w:val="00626CA8"/>
    <w:rsid w:val="00630266"/>
    <w:rsid w:val="006347A4"/>
    <w:rsid w:val="00635755"/>
    <w:rsid w:val="00640EFB"/>
    <w:rsid w:val="00641F78"/>
    <w:rsid w:val="00646F16"/>
    <w:rsid w:val="0065747A"/>
    <w:rsid w:val="00663459"/>
    <w:rsid w:val="0066595C"/>
    <w:rsid w:val="0066633C"/>
    <w:rsid w:val="0067456A"/>
    <w:rsid w:val="00677B07"/>
    <w:rsid w:val="006813BF"/>
    <w:rsid w:val="00692F3B"/>
    <w:rsid w:val="006A1DED"/>
    <w:rsid w:val="006A389E"/>
    <w:rsid w:val="006A49BA"/>
    <w:rsid w:val="006B2FB3"/>
    <w:rsid w:val="006B725F"/>
    <w:rsid w:val="006C30A6"/>
    <w:rsid w:val="006C61BF"/>
    <w:rsid w:val="006D0382"/>
    <w:rsid w:val="006D4221"/>
    <w:rsid w:val="006D5908"/>
    <w:rsid w:val="006E6BF2"/>
    <w:rsid w:val="006F139A"/>
    <w:rsid w:val="006F4EA2"/>
    <w:rsid w:val="006F6D06"/>
    <w:rsid w:val="007005BB"/>
    <w:rsid w:val="0071243A"/>
    <w:rsid w:val="007236DF"/>
    <w:rsid w:val="00730158"/>
    <w:rsid w:val="00730606"/>
    <w:rsid w:val="00731DE3"/>
    <w:rsid w:val="00733668"/>
    <w:rsid w:val="007354B6"/>
    <w:rsid w:val="00735F54"/>
    <w:rsid w:val="00736F96"/>
    <w:rsid w:val="00737290"/>
    <w:rsid w:val="00743133"/>
    <w:rsid w:val="00743B82"/>
    <w:rsid w:val="00747EE2"/>
    <w:rsid w:val="00753839"/>
    <w:rsid w:val="00766426"/>
    <w:rsid w:val="00766BA9"/>
    <w:rsid w:val="00775FFC"/>
    <w:rsid w:val="00776C4B"/>
    <w:rsid w:val="00781374"/>
    <w:rsid w:val="007E60A2"/>
    <w:rsid w:val="007E676C"/>
    <w:rsid w:val="007F46FF"/>
    <w:rsid w:val="007F69D9"/>
    <w:rsid w:val="00803353"/>
    <w:rsid w:val="0080698B"/>
    <w:rsid w:val="00817863"/>
    <w:rsid w:val="008250BF"/>
    <w:rsid w:val="00832CB9"/>
    <w:rsid w:val="00832FEE"/>
    <w:rsid w:val="008347DB"/>
    <w:rsid w:val="0083736C"/>
    <w:rsid w:val="00840600"/>
    <w:rsid w:val="00852BBF"/>
    <w:rsid w:val="00857209"/>
    <w:rsid w:val="00857FD4"/>
    <w:rsid w:val="008605B5"/>
    <w:rsid w:val="008633F0"/>
    <w:rsid w:val="00870F43"/>
    <w:rsid w:val="0087440A"/>
    <w:rsid w:val="008830D8"/>
    <w:rsid w:val="008B4260"/>
    <w:rsid w:val="008B6530"/>
    <w:rsid w:val="008B7189"/>
    <w:rsid w:val="008C5B07"/>
    <w:rsid w:val="008D2B7F"/>
    <w:rsid w:val="008D6324"/>
    <w:rsid w:val="008E02A1"/>
    <w:rsid w:val="008E59FD"/>
    <w:rsid w:val="008F0C70"/>
    <w:rsid w:val="008F2857"/>
    <w:rsid w:val="00902819"/>
    <w:rsid w:val="009078E2"/>
    <w:rsid w:val="00911021"/>
    <w:rsid w:val="00913302"/>
    <w:rsid w:val="00915FCB"/>
    <w:rsid w:val="00926CED"/>
    <w:rsid w:val="00932B52"/>
    <w:rsid w:val="009336F4"/>
    <w:rsid w:val="0093441F"/>
    <w:rsid w:val="009358F8"/>
    <w:rsid w:val="00944580"/>
    <w:rsid w:val="00960D59"/>
    <w:rsid w:val="00962562"/>
    <w:rsid w:val="009625E2"/>
    <w:rsid w:val="00965A0E"/>
    <w:rsid w:val="009669D9"/>
    <w:rsid w:val="00967842"/>
    <w:rsid w:val="009742A3"/>
    <w:rsid w:val="00986536"/>
    <w:rsid w:val="00991278"/>
    <w:rsid w:val="00991D8D"/>
    <w:rsid w:val="00994867"/>
    <w:rsid w:val="009A1CF0"/>
    <w:rsid w:val="009A615F"/>
    <w:rsid w:val="009B39D9"/>
    <w:rsid w:val="009C10B5"/>
    <w:rsid w:val="009C1D10"/>
    <w:rsid w:val="009C230B"/>
    <w:rsid w:val="009F165D"/>
    <w:rsid w:val="009F57F6"/>
    <w:rsid w:val="009F6BCC"/>
    <w:rsid w:val="00A03131"/>
    <w:rsid w:val="00A11B44"/>
    <w:rsid w:val="00A22FDA"/>
    <w:rsid w:val="00A25675"/>
    <w:rsid w:val="00A3718D"/>
    <w:rsid w:val="00A50450"/>
    <w:rsid w:val="00A50DE0"/>
    <w:rsid w:val="00A51578"/>
    <w:rsid w:val="00A61092"/>
    <w:rsid w:val="00A7130E"/>
    <w:rsid w:val="00A75542"/>
    <w:rsid w:val="00A76291"/>
    <w:rsid w:val="00A8135F"/>
    <w:rsid w:val="00A97450"/>
    <w:rsid w:val="00AA1D46"/>
    <w:rsid w:val="00AA645E"/>
    <w:rsid w:val="00AB3969"/>
    <w:rsid w:val="00AB459B"/>
    <w:rsid w:val="00AB5935"/>
    <w:rsid w:val="00AC01DC"/>
    <w:rsid w:val="00AC0843"/>
    <w:rsid w:val="00AD20DB"/>
    <w:rsid w:val="00AD2BD2"/>
    <w:rsid w:val="00AD44AC"/>
    <w:rsid w:val="00AD617E"/>
    <w:rsid w:val="00AE1D92"/>
    <w:rsid w:val="00AE6121"/>
    <w:rsid w:val="00AE729E"/>
    <w:rsid w:val="00AF5F37"/>
    <w:rsid w:val="00B01295"/>
    <w:rsid w:val="00B21961"/>
    <w:rsid w:val="00B23F21"/>
    <w:rsid w:val="00B339A2"/>
    <w:rsid w:val="00B412DA"/>
    <w:rsid w:val="00B415F5"/>
    <w:rsid w:val="00B45268"/>
    <w:rsid w:val="00B45D17"/>
    <w:rsid w:val="00B46D64"/>
    <w:rsid w:val="00B52B75"/>
    <w:rsid w:val="00B54F0A"/>
    <w:rsid w:val="00B57E60"/>
    <w:rsid w:val="00B61300"/>
    <w:rsid w:val="00B62E4A"/>
    <w:rsid w:val="00B63FAD"/>
    <w:rsid w:val="00B66A00"/>
    <w:rsid w:val="00B716D2"/>
    <w:rsid w:val="00B75ED7"/>
    <w:rsid w:val="00B817BA"/>
    <w:rsid w:val="00B83056"/>
    <w:rsid w:val="00B928E7"/>
    <w:rsid w:val="00B97881"/>
    <w:rsid w:val="00BA0F33"/>
    <w:rsid w:val="00BB2EC5"/>
    <w:rsid w:val="00BB6EB7"/>
    <w:rsid w:val="00BD0711"/>
    <w:rsid w:val="00BD28D9"/>
    <w:rsid w:val="00BD31B4"/>
    <w:rsid w:val="00BD5A9A"/>
    <w:rsid w:val="00BE5B87"/>
    <w:rsid w:val="00BE6EAC"/>
    <w:rsid w:val="00BE7EB0"/>
    <w:rsid w:val="00BF5158"/>
    <w:rsid w:val="00C05555"/>
    <w:rsid w:val="00C16253"/>
    <w:rsid w:val="00C16FBC"/>
    <w:rsid w:val="00C174E6"/>
    <w:rsid w:val="00C22B1E"/>
    <w:rsid w:val="00C31F58"/>
    <w:rsid w:val="00C46533"/>
    <w:rsid w:val="00C473AF"/>
    <w:rsid w:val="00C52ECB"/>
    <w:rsid w:val="00C54FE5"/>
    <w:rsid w:val="00C56D32"/>
    <w:rsid w:val="00C60202"/>
    <w:rsid w:val="00C70ED6"/>
    <w:rsid w:val="00C75F6E"/>
    <w:rsid w:val="00C76E4F"/>
    <w:rsid w:val="00C801F2"/>
    <w:rsid w:val="00C87A13"/>
    <w:rsid w:val="00C9272B"/>
    <w:rsid w:val="00CA20D4"/>
    <w:rsid w:val="00CA2626"/>
    <w:rsid w:val="00CA3DBC"/>
    <w:rsid w:val="00CA4977"/>
    <w:rsid w:val="00CC6261"/>
    <w:rsid w:val="00CD5B44"/>
    <w:rsid w:val="00CD626F"/>
    <w:rsid w:val="00CD65F1"/>
    <w:rsid w:val="00CD770C"/>
    <w:rsid w:val="00CD7BC2"/>
    <w:rsid w:val="00CE02C3"/>
    <w:rsid w:val="00CF4532"/>
    <w:rsid w:val="00CF5190"/>
    <w:rsid w:val="00CF51E9"/>
    <w:rsid w:val="00D04A6B"/>
    <w:rsid w:val="00D12F3A"/>
    <w:rsid w:val="00D14F06"/>
    <w:rsid w:val="00D217CA"/>
    <w:rsid w:val="00D35987"/>
    <w:rsid w:val="00D3702D"/>
    <w:rsid w:val="00D4334E"/>
    <w:rsid w:val="00D43E15"/>
    <w:rsid w:val="00D463D5"/>
    <w:rsid w:val="00D6307E"/>
    <w:rsid w:val="00D65E84"/>
    <w:rsid w:val="00D66D31"/>
    <w:rsid w:val="00D6798D"/>
    <w:rsid w:val="00D80ACA"/>
    <w:rsid w:val="00D822D0"/>
    <w:rsid w:val="00DA1ED8"/>
    <w:rsid w:val="00DA7D62"/>
    <w:rsid w:val="00DC349B"/>
    <w:rsid w:val="00DD2247"/>
    <w:rsid w:val="00DD266A"/>
    <w:rsid w:val="00DD401B"/>
    <w:rsid w:val="00DD4504"/>
    <w:rsid w:val="00DD4E1B"/>
    <w:rsid w:val="00DE5E1F"/>
    <w:rsid w:val="00E05136"/>
    <w:rsid w:val="00E27D90"/>
    <w:rsid w:val="00E3039F"/>
    <w:rsid w:val="00E5118A"/>
    <w:rsid w:val="00E54AC5"/>
    <w:rsid w:val="00E555A0"/>
    <w:rsid w:val="00E60B1A"/>
    <w:rsid w:val="00E709FA"/>
    <w:rsid w:val="00E710C4"/>
    <w:rsid w:val="00E71E22"/>
    <w:rsid w:val="00E729EB"/>
    <w:rsid w:val="00E81CDD"/>
    <w:rsid w:val="00E82FDD"/>
    <w:rsid w:val="00E91129"/>
    <w:rsid w:val="00E91492"/>
    <w:rsid w:val="00E94164"/>
    <w:rsid w:val="00EA5B53"/>
    <w:rsid w:val="00EB560E"/>
    <w:rsid w:val="00EC5C4D"/>
    <w:rsid w:val="00ED07BA"/>
    <w:rsid w:val="00ED2199"/>
    <w:rsid w:val="00ED2712"/>
    <w:rsid w:val="00ED35EE"/>
    <w:rsid w:val="00EF10E1"/>
    <w:rsid w:val="00EF4E34"/>
    <w:rsid w:val="00EF602D"/>
    <w:rsid w:val="00F106C2"/>
    <w:rsid w:val="00F1319B"/>
    <w:rsid w:val="00F44384"/>
    <w:rsid w:val="00F46813"/>
    <w:rsid w:val="00F555B4"/>
    <w:rsid w:val="00F56796"/>
    <w:rsid w:val="00F611AD"/>
    <w:rsid w:val="00F614D5"/>
    <w:rsid w:val="00F620D8"/>
    <w:rsid w:val="00F64E24"/>
    <w:rsid w:val="00F65026"/>
    <w:rsid w:val="00F67C56"/>
    <w:rsid w:val="00F67DF9"/>
    <w:rsid w:val="00F73594"/>
    <w:rsid w:val="00F823A9"/>
    <w:rsid w:val="00F82766"/>
    <w:rsid w:val="00F93C18"/>
    <w:rsid w:val="00F97C6F"/>
    <w:rsid w:val="00FB04BB"/>
    <w:rsid w:val="00FB3F57"/>
    <w:rsid w:val="00FC5E97"/>
    <w:rsid w:val="00FD5193"/>
    <w:rsid w:val="00FD799B"/>
    <w:rsid w:val="00FE0250"/>
    <w:rsid w:val="00FF1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9AEF"/>
  <w15:docId w15:val="{7200F6ED-AB4E-457B-A563-E4B3DC9A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42E"/>
  </w:style>
  <w:style w:type="paragraph" w:styleId="Nagwek1">
    <w:name w:val="heading 1"/>
    <w:basedOn w:val="Default"/>
    <w:next w:val="Default"/>
    <w:link w:val="Nagwek1Znak"/>
    <w:uiPriority w:val="99"/>
    <w:qFormat/>
    <w:rsid w:val="009A615F"/>
    <w:pPr>
      <w:outlineLvl w:val="0"/>
    </w:pPr>
    <w:rPr>
      <w:rFonts w:ascii="Times New Roman" w:hAnsi="Times New Roman" w:cs="Times New Roman"/>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51D"/>
    <w:pPr>
      <w:ind w:left="720"/>
      <w:contextualSpacing/>
    </w:pPr>
  </w:style>
  <w:style w:type="paragraph" w:styleId="Tekstpodstawowy">
    <w:name w:val="Body Text"/>
    <w:basedOn w:val="Normalny"/>
    <w:link w:val="TekstpodstawowyZnak"/>
    <w:rsid w:val="00AA1D46"/>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A1D46"/>
    <w:rPr>
      <w:rFonts w:ascii="Arial" w:eastAsia="Times New Roman" w:hAnsi="Arial" w:cs="Times New Roman"/>
      <w:sz w:val="20"/>
      <w:szCs w:val="20"/>
      <w:lang w:val="x-none" w:eastAsia="ar-SA"/>
    </w:rPr>
  </w:style>
  <w:style w:type="paragraph" w:customStyle="1" w:styleId="Default">
    <w:name w:val="Default"/>
    <w:rsid w:val="002D7EF8"/>
    <w:pPr>
      <w:autoSpaceDE w:val="0"/>
      <w:autoSpaceDN w:val="0"/>
      <w:adjustRightInd w:val="0"/>
    </w:pPr>
    <w:rPr>
      <w:rFonts w:ascii="Arial" w:hAnsi="Arial" w:cs="Arial"/>
      <w:color w:val="000000"/>
      <w:sz w:val="24"/>
      <w:szCs w:val="24"/>
    </w:rPr>
  </w:style>
  <w:style w:type="character" w:customStyle="1" w:styleId="WW8Num1z1">
    <w:name w:val="WW8Num1z1"/>
    <w:rsid w:val="00E91129"/>
    <w:rPr>
      <w:rFonts w:ascii="Times New Roman" w:hAnsi="Times New Roman"/>
      <w:b w:val="0"/>
    </w:rPr>
  </w:style>
  <w:style w:type="paragraph" w:styleId="Tekstdymka">
    <w:name w:val="Balloon Text"/>
    <w:basedOn w:val="Normalny"/>
    <w:link w:val="TekstdymkaZnak"/>
    <w:uiPriority w:val="99"/>
    <w:semiHidden/>
    <w:unhideWhenUsed/>
    <w:rsid w:val="007F69D9"/>
    <w:rPr>
      <w:rFonts w:ascii="Tahoma" w:hAnsi="Tahoma" w:cs="Tahoma"/>
      <w:sz w:val="16"/>
      <w:szCs w:val="16"/>
    </w:rPr>
  </w:style>
  <w:style w:type="character" w:customStyle="1" w:styleId="TekstdymkaZnak">
    <w:name w:val="Tekst dymka Znak"/>
    <w:basedOn w:val="Domylnaczcionkaakapitu"/>
    <w:link w:val="Tekstdymka"/>
    <w:uiPriority w:val="99"/>
    <w:semiHidden/>
    <w:rsid w:val="007F69D9"/>
    <w:rPr>
      <w:rFonts w:ascii="Tahoma" w:hAnsi="Tahoma" w:cs="Tahoma"/>
      <w:sz w:val="16"/>
      <w:szCs w:val="16"/>
    </w:rPr>
  </w:style>
  <w:style w:type="paragraph" w:styleId="Tekstpodstawowywcity2">
    <w:name w:val="Body Text Indent 2"/>
    <w:basedOn w:val="Normalny"/>
    <w:link w:val="Tekstpodstawowywcity2Znak"/>
    <w:rsid w:val="0073729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37290"/>
    <w:rPr>
      <w:rFonts w:ascii="Times New Roman" w:eastAsia="Times New Roman" w:hAnsi="Times New Roman" w:cs="Times New Roman"/>
      <w:sz w:val="24"/>
      <w:szCs w:val="24"/>
      <w:lang w:val="x-none" w:eastAsia="x-none"/>
    </w:rPr>
  </w:style>
  <w:style w:type="character" w:customStyle="1" w:styleId="Nagwek1Znak">
    <w:name w:val="Nagłówek 1 Znak"/>
    <w:basedOn w:val="Domylnaczcionkaakapitu"/>
    <w:link w:val="Nagwek1"/>
    <w:uiPriority w:val="99"/>
    <w:rsid w:val="009A615F"/>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BE5B87"/>
    <w:pPr>
      <w:spacing w:after="120"/>
      <w:ind w:left="283"/>
    </w:pPr>
  </w:style>
  <w:style w:type="character" w:customStyle="1" w:styleId="TekstpodstawowywcityZnak">
    <w:name w:val="Tekst podstawowy wcięty Znak"/>
    <w:basedOn w:val="Domylnaczcionkaakapitu"/>
    <w:link w:val="Tekstpodstawowywcity"/>
    <w:uiPriority w:val="99"/>
    <w:rsid w:val="00BE5B87"/>
  </w:style>
  <w:style w:type="table" w:styleId="Tabela-Siatka">
    <w:name w:val="Table Grid"/>
    <w:basedOn w:val="Standardowy"/>
    <w:uiPriority w:val="59"/>
    <w:rsid w:val="00315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21961"/>
    <w:rPr>
      <w:sz w:val="20"/>
      <w:szCs w:val="20"/>
    </w:rPr>
  </w:style>
  <w:style w:type="character" w:customStyle="1" w:styleId="TekstprzypisukocowegoZnak">
    <w:name w:val="Tekst przypisu końcowego Znak"/>
    <w:basedOn w:val="Domylnaczcionkaakapitu"/>
    <w:link w:val="Tekstprzypisukocowego"/>
    <w:uiPriority w:val="99"/>
    <w:semiHidden/>
    <w:rsid w:val="00B21961"/>
    <w:rPr>
      <w:sz w:val="20"/>
      <w:szCs w:val="20"/>
    </w:rPr>
  </w:style>
  <w:style w:type="character" w:styleId="Odwoanieprzypisukocowego">
    <w:name w:val="endnote reference"/>
    <w:basedOn w:val="Domylnaczcionkaakapitu"/>
    <w:uiPriority w:val="99"/>
    <w:semiHidden/>
    <w:unhideWhenUsed/>
    <w:rsid w:val="00B21961"/>
    <w:rPr>
      <w:vertAlign w:val="superscript"/>
    </w:rPr>
  </w:style>
  <w:style w:type="character" w:styleId="Hipercze">
    <w:name w:val="Hyperlink"/>
    <w:basedOn w:val="Domylnaczcionkaakapitu"/>
    <w:uiPriority w:val="99"/>
    <w:unhideWhenUsed/>
    <w:rsid w:val="00547520"/>
    <w:rPr>
      <w:color w:val="0000FF"/>
      <w:u w:val="single"/>
    </w:rPr>
  </w:style>
  <w:style w:type="character" w:styleId="UyteHipercze">
    <w:name w:val="FollowedHyperlink"/>
    <w:basedOn w:val="Domylnaczcionkaakapitu"/>
    <w:uiPriority w:val="99"/>
    <w:unhideWhenUsed/>
    <w:rsid w:val="00547520"/>
    <w:rPr>
      <w:color w:val="800080"/>
      <w:u w:val="single"/>
    </w:rPr>
  </w:style>
  <w:style w:type="paragraph" w:customStyle="1" w:styleId="xl63">
    <w:name w:val="xl63"/>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54752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54752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80">
    <w:name w:val="xl80"/>
    <w:basedOn w:val="Normalny"/>
    <w:rsid w:val="00C473AF"/>
    <w:pPr>
      <w:pBdr>
        <w:top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C473A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C473AF"/>
    <w:pPr>
      <w:pBdr>
        <w:top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4">
    <w:name w:val="xl84"/>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C473AF"/>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C473A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C473A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C473A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C473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C473A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C473AF"/>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rsid w:val="00C473AF"/>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rsid w:val="00C473AF"/>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rsid w:val="00C473AF"/>
    <w:pPr>
      <w:pBdr>
        <w:top w:val="single" w:sz="8"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9">
    <w:name w:val="xl109"/>
    <w:basedOn w:val="Normalny"/>
    <w:rsid w:val="00C473AF"/>
    <w:pPr>
      <w:pBdr>
        <w:top w:val="single" w:sz="8" w:space="0" w:color="auto"/>
        <w:left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C473AF"/>
    <w:pPr>
      <w:pBdr>
        <w:top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C473AF"/>
    <w:pPr>
      <w:pBdr>
        <w:top w:val="single" w:sz="4" w:space="0" w:color="auto"/>
        <w:left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rsid w:val="00C473AF"/>
    <w:pPr>
      <w:pBdr>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7">
    <w:name w:val="xl117"/>
    <w:basedOn w:val="Normalny"/>
    <w:rsid w:val="00C473AF"/>
    <w:pPr>
      <w:pBdr>
        <w:top w:val="single" w:sz="8"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character" w:styleId="Odwoaniedokomentarza">
    <w:name w:val="annotation reference"/>
    <w:basedOn w:val="Domylnaczcionkaakapitu"/>
    <w:uiPriority w:val="99"/>
    <w:semiHidden/>
    <w:unhideWhenUsed/>
    <w:rsid w:val="00EA5B53"/>
    <w:rPr>
      <w:sz w:val="16"/>
      <w:szCs w:val="16"/>
    </w:rPr>
  </w:style>
  <w:style w:type="paragraph" w:styleId="Tekstkomentarza">
    <w:name w:val="annotation text"/>
    <w:basedOn w:val="Normalny"/>
    <w:link w:val="TekstkomentarzaZnak"/>
    <w:uiPriority w:val="99"/>
    <w:semiHidden/>
    <w:unhideWhenUsed/>
    <w:rsid w:val="00EA5B53"/>
    <w:rPr>
      <w:sz w:val="20"/>
      <w:szCs w:val="20"/>
    </w:rPr>
  </w:style>
  <w:style w:type="character" w:customStyle="1" w:styleId="TekstkomentarzaZnak">
    <w:name w:val="Tekst komentarza Znak"/>
    <w:basedOn w:val="Domylnaczcionkaakapitu"/>
    <w:link w:val="Tekstkomentarza"/>
    <w:uiPriority w:val="99"/>
    <w:semiHidden/>
    <w:rsid w:val="00EA5B53"/>
    <w:rPr>
      <w:sz w:val="20"/>
      <w:szCs w:val="20"/>
    </w:rPr>
  </w:style>
  <w:style w:type="paragraph" w:styleId="Tematkomentarza">
    <w:name w:val="annotation subject"/>
    <w:basedOn w:val="Tekstkomentarza"/>
    <w:next w:val="Tekstkomentarza"/>
    <w:link w:val="TematkomentarzaZnak"/>
    <w:uiPriority w:val="99"/>
    <w:semiHidden/>
    <w:unhideWhenUsed/>
    <w:rsid w:val="00EA5B53"/>
    <w:rPr>
      <w:b/>
      <w:bCs/>
    </w:rPr>
  </w:style>
  <w:style w:type="character" w:customStyle="1" w:styleId="TematkomentarzaZnak">
    <w:name w:val="Temat komentarza Znak"/>
    <w:basedOn w:val="TekstkomentarzaZnak"/>
    <w:link w:val="Tematkomentarza"/>
    <w:uiPriority w:val="99"/>
    <w:semiHidden/>
    <w:rsid w:val="00EA5B53"/>
    <w:rPr>
      <w:b/>
      <w:bCs/>
      <w:sz w:val="20"/>
      <w:szCs w:val="20"/>
    </w:rPr>
  </w:style>
  <w:style w:type="numbering" w:customStyle="1" w:styleId="Bezlisty1">
    <w:name w:val="Bez listy1"/>
    <w:next w:val="Bezlisty"/>
    <w:uiPriority w:val="99"/>
    <w:semiHidden/>
    <w:unhideWhenUsed/>
    <w:rsid w:val="004D5F61"/>
  </w:style>
  <w:style w:type="table" w:customStyle="1" w:styleId="Tabela-Siatka1">
    <w:name w:val="Tabela - Siatka1"/>
    <w:basedOn w:val="Standardowy"/>
    <w:next w:val="Tabela-Siatka"/>
    <w:uiPriority w:val="59"/>
    <w:rsid w:val="004D5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630266"/>
  </w:style>
  <w:style w:type="table" w:customStyle="1" w:styleId="Tabela-Siatka2">
    <w:name w:val="Tabela - Siatka2"/>
    <w:basedOn w:val="Standardowy"/>
    <w:next w:val="Tabela-Siatka"/>
    <w:uiPriority w:val="59"/>
    <w:rsid w:val="00630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30266"/>
    <w:pPr>
      <w:tabs>
        <w:tab w:val="center" w:pos="4536"/>
        <w:tab w:val="right" w:pos="9072"/>
      </w:tabs>
    </w:pPr>
  </w:style>
  <w:style w:type="character" w:customStyle="1" w:styleId="NagwekZnak">
    <w:name w:val="Nagłówek Znak"/>
    <w:basedOn w:val="Domylnaczcionkaakapitu"/>
    <w:link w:val="Nagwek"/>
    <w:uiPriority w:val="99"/>
    <w:rsid w:val="00630266"/>
  </w:style>
  <w:style w:type="paragraph" w:styleId="Stopka">
    <w:name w:val="footer"/>
    <w:basedOn w:val="Normalny"/>
    <w:link w:val="StopkaZnak"/>
    <w:uiPriority w:val="99"/>
    <w:unhideWhenUsed/>
    <w:rsid w:val="00630266"/>
    <w:pPr>
      <w:tabs>
        <w:tab w:val="center" w:pos="4536"/>
        <w:tab w:val="right" w:pos="9072"/>
      </w:tabs>
    </w:pPr>
  </w:style>
  <w:style w:type="character" w:customStyle="1" w:styleId="StopkaZnak">
    <w:name w:val="Stopka Znak"/>
    <w:basedOn w:val="Domylnaczcionkaakapitu"/>
    <w:link w:val="Stopka"/>
    <w:uiPriority w:val="99"/>
    <w:rsid w:val="0063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217">
      <w:bodyDiv w:val="1"/>
      <w:marLeft w:val="0"/>
      <w:marRight w:val="0"/>
      <w:marTop w:val="0"/>
      <w:marBottom w:val="0"/>
      <w:divBdr>
        <w:top w:val="none" w:sz="0" w:space="0" w:color="auto"/>
        <w:left w:val="none" w:sz="0" w:space="0" w:color="auto"/>
        <w:bottom w:val="none" w:sz="0" w:space="0" w:color="auto"/>
        <w:right w:val="none" w:sz="0" w:space="0" w:color="auto"/>
      </w:divBdr>
    </w:div>
    <w:div w:id="113137666">
      <w:bodyDiv w:val="1"/>
      <w:marLeft w:val="0"/>
      <w:marRight w:val="0"/>
      <w:marTop w:val="0"/>
      <w:marBottom w:val="0"/>
      <w:divBdr>
        <w:top w:val="none" w:sz="0" w:space="0" w:color="auto"/>
        <w:left w:val="none" w:sz="0" w:space="0" w:color="auto"/>
        <w:bottom w:val="none" w:sz="0" w:space="0" w:color="auto"/>
        <w:right w:val="none" w:sz="0" w:space="0" w:color="auto"/>
      </w:divBdr>
    </w:div>
    <w:div w:id="120996964">
      <w:bodyDiv w:val="1"/>
      <w:marLeft w:val="0"/>
      <w:marRight w:val="0"/>
      <w:marTop w:val="0"/>
      <w:marBottom w:val="0"/>
      <w:divBdr>
        <w:top w:val="none" w:sz="0" w:space="0" w:color="auto"/>
        <w:left w:val="none" w:sz="0" w:space="0" w:color="auto"/>
        <w:bottom w:val="none" w:sz="0" w:space="0" w:color="auto"/>
        <w:right w:val="none" w:sz="0" w:space="0" w:color="auto"/>
      </w:divBdr>
    </w:div>
    <w:div w:id="131144899">
      <w:bodyDiv w:val="1"/>
      <w:marLeft w:val="0"/>
      <w:marRight w:val="0"/>
      <w:marTop w:val="0"/>
      <w:marBottom w:val="0"/>
      <w:divBdr>
        <w:top w:val="none" w:sz="0" w:space="0" w:color="auto"/>
        <w:left w:val="none" w:sz="0" w:space="0" w:color="auto"/>
        <w:bottom w:val="none" w:sz="0" w:space="0" w:color="auto"/>
        <w:right w:val="none" w:sz="0" w:space="0" w:color="auto"/>
      </w:divBdr>
    </w:div>
    <w:div w:id="185557050">
      <w:bodyDiv w:val="1"/>
      <w:marLeft w:val="0"/>
      <w:marRight w:val="0"/>
      <w:marTop w:val="0"/>
      <w:marBottom w:val="0"/>
      <w:divBdr>
        <w:top w:val="none" w:sz="0" w:space="0" w:color="auto"/>
        <w:left w:val="none" w:sz="0" w:space="0" w:color="auto"/>
        <w:bottom w:val="none" w:sz="0" w:space="0" w:color="auto"/>
        <w:right w:val="none" w:sz="0" w:space="0" w:color="auto"/>
      </w:divBdr>
    </w:div>
    <w:div w:id="225919848">
      <w:bodyDiv w:val="1"/>
      <w:marLeft w:val="0"/>
      <w:marRight w:val="0"/>
      <w:marTop w:val="0"/>
      <w:marBottom w:val="0"/>
      <w:divBdr>
        <w:top w:val="none" w:sz="0" w:space="0" w:color="auto"/>
        <w:left w:val="none" w:sz="0" w:space="0" w:color="auto"/>
        <w:bottom w:val="none" w:sz="0" w:space="0" w:color="auto"/>
        <w:right w:val="none" w:sz="0" w:space="0" w:color="auto"/>
      </w:divBdr>
    </w:div>
    <w:div w:id="283539936">
      <w:bodyDiv w:val="1"/>
      <w:marLeft w:val="0"/>
      <w:marRight w:val="0"/>
      <w:marTop w:val="0"/>
      <w:marBottom w:val="0"/>
      <w:divBdr>
        <w:top w:val="none" w:sz="0" w:space="0" w:color="auto"/>
        <w:left w:val="none" w:sz="0" w:space="0" w:color="auto"/>
        <w:bottom w:val="none" w:sz="0" w:space="0" w:color="auto"/>
        <w:right w:val="none" w:sz="0" w:space="0" w:color="auto"/>
      </w:divBdr>
    </w:div>
    <w:div w:id="398671881">
      <w:bodyDiv w:val="1"/>
      <w:marLeft w:val="0"/>
      <w:marRight w:val="0"/>
      <w:marTop w:val="0"/>
      <w:marBottom w:val="0"/>
      <w:divBdr>
        <w:top w:val="none" w:sz="0" w:space="0" w:color="auto"/>
        <w:left w:val="none" w:sz="0" w:space="0" w:color="auto"/>
        <w:bottom w:val="none" w:sz="0" w:space="0" w:color="auto"/>
        <w:right w:val="none" w:sz="0" w:space="0" w:color="auto"/>
      </w:divBdr>
    </w:div>
    <w:div w:id="463894140">
      <w:bodyDiv w:val="1"/>
      <w:marLeft w:val="0"/>
      <w:marRight w:val="0"/>
      <w:marTop w:val="0"/>
      <w:marBottom w:val="0"/>
      <w:divBdr>
        <w:top w:val="none" w:sz="0" w:space="0" w:color="auto"/>
        <w:left w:val="none" w:sz="0" w:space="0" w:color="auto"/>
        <w:bottom w:val="none" w:sz="0" w:space="0" w:color="auto"/>
        <w:right w:val="none" w:sz="0" w:space="0" w:color="auto"/>
      </w:divBdr>
    </w:div>
    <w:div w:id="743798841">
      <w:bodyDiv w:val="1"/>
      <w:marLeft w:val="0"/>
      <w:marRight w:val="0"/>
      <w:marTop w:val="0"/>
      <w:marBottom w:val="0"/>
      <w:divBdr>
        <w:top w:val="none" w:sz="0" w:space="0" w:color="auto"/>
        <w:left w:val="none" w:sz="0" w:space="0" w:color="auto"/>
        <w:bottom w:val="none" w:sz="0" w:space="0" w:color="auto"/>
        <w:right w:val="none" w:sz="0" w:space="0" w:color="auto"/>
      </w:divBdr>
    </w:div>
    <w:div w:id="997073786">
      <w:bodyDiv w:val="1"/>
      <w:marLeft w:val="0"/>
      <w:marRight w:val="0"/>
      <w:marTop w:val="0"/>
      <w:marBottom w:val="0"/>
      <w:divBdr>
        <w:top w:val="none" w:sz="0" w:space="0" w:color="auto"/>
        <w:left w:val="none" w:sz="0" w:space="0" w:color="auto"/>
        <w:bottom w:val="none" w:sz="0" w:space="0" w:color="auto"/>
        <w:right w:val="none" w:sz="0" w:space="0" w:color="auto"/>
      </w:divBdr>
    </w:div>
    <w:div w:id="1350641639">
      <w:bodyDiv w:val="1"/>
      <w:marLeft w:val="0"/>
      <w:marRight w:val="0"/>
      <w:marTop w:val="0"/>
      <w:marBottom w:val="0"/>
      <w:divBdr>
        <w:top w:val="none" w:sz="0" w:space="0" w:color="auto"/>
        <w:left w:val="none" w:sz="0" w:space="0" w:color="auto"/>
        <w:bottom w:val="none" w:sz="0" w:space="0" w:color="auto"/>
        <w:right w:val="none" w:sz="0" w:space="0" w:color="auto"/>
      </w:divBdr>
    </w:div>
    <w:div w:id="1562060310">
      <w:bodyDiv w:val="1"/>
      <w:marLeft w:val="0"/>
      <w:marRight w:val="0"/>
      <w:marTop w:val="0"/>
      <w:marBottom w:val="0"/>
      <w:divBdr>
        <w:top w:val="none" w:sz="0" w:space="0" w:color="auto"/>
        <w:left w:val="none" w:sz="0" w:space="0" w:color="auto"/>
        <w:bottom w:val="none" w:sz="0" w:space="0" w:color="auto"/>
        <w:right w:val="none" w:sz="0" w:space="0" w:color="auto"/>
      </w:divBdr>
    </w:div>
    <w:div w:id="1589146340">
      <w:bodyDiv w:val="1"/>
      <w:marLeft w:val="0"/>
      <w:marRight w:val="0"/>
      <w:marTop w:val="0"/>
      <w:marBottom w:val="0"/>
      <w:divBdr>
        <w:top w:val="none" w:sz="0" w:space="0" w:color="auto"/>
        <w:left w:val="none" w:sz="0" w:space="0" w:color="auto"/>
        <w:bottom w:val="none" w:sz="0" w:space="0" w:color="auto"/>
        <w:right w:val="none" w:sz="0" w:space="0" w:color="auto"/>
      </w:divBdr>
    </w:div>
    <w:div w:id="17860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88B3-7B07-457A-89CA-8D0F2A31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6909</Words>
  <Characters>41454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Aleksandra</cp:lastModifiedBy>
  <cp:revision>3</cp:revision>
  <cp:lastPrinted>2013-10-12T06:04:00Z</cp:lastPrinted>
  <dcterms:created xsi:type="dcterms:W3CDTF">2013-11-19T19:02:00Z</dcterms:created>
  <dcterms:modified xsi:type="dcterms:W3CDTF">2013-11-19T19:22:00Z</dcterms:modified>
</cp:coreProperties>
</file>